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E9" w:rsidRDefault="009642E9" w:rsidP="00DC4FFD">
      <w:pPr>
        <w:ind w:left="4956"/>
        <w:rPr>
          <w:sz w:val="28"/>
          <w:szCs w:val="28"/>
        </w:rPr>
      </w:pPr>
    </w:p>
    <w:p w:rsidR="00566777" w:rsidRDefault="00566777" w:rsidP="00DC4FFD">
      <w:pPr>
        <w:ind w:left="4956"/>
        <w:rPr>
          <w:sz w:val="28"/>
          <w:szCs w:val="28"/>
        </w:rPr>
      </w:pPr>
    </w:p>
    <w:p w:rsidR="001D7069" w:rsidRPr="004C61EA" w:rsidRDefault="004C61EA" w:rsidP="004C61EA">
      <w:pPr>
        <w:jc w:val="center"/>
        <w:rPr>
          <w:b/>
          <w:sz w:val="28"/>
          <w:szCs w:val="28"/>
        </w:rPr>
      </w:pPr>
      <w:r>
        <w:rPr>
          <w:b/>
          <w:sz w:val="28"/>
          <w:szCs w:val="28"/>
        </w:rPr>
        <w:t>П</w:t>
      </w:r>
      <w:r w:rsidRPr="004C61EA">
        <w:rPr>
          <w:b/>
          <w:sz w:val="28"/>
          <w:szCs w:val="28"/>
        </w:rPr>
        <w:t>роект</w:t>
      </w:r>
    </w:p>
    <w:p w:rsidR="00566777" w:rsidRDefault="00566777" w:rsidP="00DC4FFD">
      <w:pPr>
        <w:ind w:left="4956"/>
        <w:rPr>
          <w:sz w:val="28"/>
          <w:szCs w:val="28"/>
        </w:rPr>
      </w:pPr>
    </w:p>
    <w:p w:rsidR="00566777" w:rsidRDefault="00566777" w:rsidP="00DC4FFD">
      <w:pPr>
        <w:ind w:left="4956"/>
        <w:rPr>
          <w:sz w:val="28"/>
          <w:szCs w:val="28"/>
        </w:rPr>
      </w:pPr>
    </w:p>
    <w:p w:rsidR="00566777" w:rsidRDefault="00566777" w:rsidP="00DC4FFD">
      <w:pPr>
        <w:ind w:left="4956"/>
        <w:rPr>
          <w:sz w:val="28"/>
          <w:szCs w:val="28"/>
        </w:rPr>
      </w:pPr>
    </w:p>
    <w:p w:rsidR="00566777" w:rsidRDefault="00566777" w:rsidP="00DC4FFD">
      <w:pPr>
        <w:ind w:left="4956"/>
        <w:rPr>
          <w:sz w:val="28"/>
          <w:szCs w:val="28"/>
        </w:rPr>
      </w:pPr>
    </w:p>
    <w:p w:rsidR="0043225A" w:rsidRDefault="0043225A"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1D7069" w:rsidRDefault="001D7069" w:rsidP="00DC4FFD">
      <w:pPr>
        <w:ind w:left="4956"/>
        <w:rPr>
          <w:sz w:val="28"/>
          <w:szCs w:val="28"/>
        </w:rPr>
      </w:pPr>
    </w:p>
    <w:p w:rsidR="00687B6B" w:rsidRDefault="00687B6B" w:rsidP="00DC4FFD">
      <w:pPr>
        <w:ind w:left="4956"/>
        <w:rPr>
          <w:sz w:val="28"/>
          <w:szCs w:val="28"/>
        </w:rPr>
      </w:pPr>
    </w:p>
    <w:p w:rsidR="00566777" w:rsidRDefault="00566777" w:rsidP="00E510FC">
      <w:pPr>
        <w:rPr>
          <w:sz w:val="28"/>
          <w:szCs w:val="28"/>
        </w:rPr>
      </w:pPr>
    </w:p>
    <w:p w:rsidR="00FA46CF" w:rsidRDefault="00FA46CF" w:rsidP="00AB443A">
      <w:pPr>
        <w:rPr>
          <w:b/>
          <w:sz w:val="28"/>
          <w:szCs w:val="28"/>
        </w:rPr>
      </w:pPr>
      <w:r>
        <w:rPr>
          <w:b/>
          <w:sz w:val="28"/>
          <w:szCs w:val="28"/>
        </w:rPr>
        <w:t>Об утверждении административного регламента</w:t>
      </w:r>
    </w:p>
    <w:p w:rsidR="00A92B9E" w:rsidRDefault="00FA46CF" w:rsidP="00AB443A">
      <w:pPr>
        <w:rPr>
          <w:b/>
          <w:sz w:val="28"/>
          <w:szCs w:val="28"/>
        </w:rPr>
      </w:pPr>
      <w:r>
        <w:rPr>
          <w:b/>
          <w:sz w:val="28"/>
          <w:szCs w:val="28"/>
        </w:rPr>
        <w:t>предоставления муниципальной услуги</w:t>
      </w:r>
    </w:p>
    <w:p w:rsidR="00906FEB" w:rsidRDefault="00FA46CF" w:rsidP="00906FEB">
      <w:pPr>
        <w:rPr>
          <w:b/>
          <w:sz w:val="28"/>
          <w:szCs w:val="28"/>
        </w:rPr>
      </w:pPr>
      <w:r>
        <w:rPr>
          <w:b/>
          <w:sz w:val="28"/>
          <w:szCs w:val="28"/>
        </w:rPr>
        <w:t>«</w:t>
      </w:r>
      <w:r w:rsidR="00906FEB">
        <w:rPr>
          <w:b/>
          <w:sz w:val="28"/>
          <w:szCs w:val="28"/>
        </w:rPr>
        <w:t>Предоставление информации о создании условий для</w:t>
      </w:r>
    </w:p>
    <w:p w:rsidR="00906FEB" w:rsidRDefault="00906FEB" w:rsidP="00906FEB">
      <w:pPr>
        <w:rPr>
          <w:b/>
          <w:sz w:val="28"/>
          <w:szCs w:val="28"/>
        </w:rPr>
      </w:pPr>
      <w:r>
        <w:rPr>
          <w:b/>
          <w:sz w:val="28"/>
          <w:szCs w:val="28"/>
        </w:rPr>
        <w:t xml:space="preserve">расширения рынкасельскохозяйственной продукции, </w:t>
      </w:r>
    </w:p>
    <w:p w:rsidR="00906FEB" w:rsidRDefault="00906FEB" w:rsidP="00906FEB">
      <w:pPr>
        <w:rPr>
          <w:b/>
          <w:sz w:val="28"/>
          <w:szCs w:val="28"/>
        </w:rPr>
      </w:pPr>
      <w:r>
        <w:rPr>
          <w:b/>
          <w:sz w:val="28"/>
          <w:szCs w:val="28"/>
        </w:rPr>
        <w:t xml:space="preserve">сырья и продовольствия, содействии развития малого </w:t>
      </w:r>
    </w:p>
    <w:p w:rsidR="00906FEB" w:rsidRDefault="00906FEB" w:rsidP="00906FEB">
      <w:pPr>
        <w:rPr>
          <w:b/>
          <w:sz w:val="28"/>
          <w:szCs w:val="28"/>
        </w:rPr>
      </w:pPr>
      <w:r>
        <w:rPr>
          <w:b/>
          <w:sz w:val="28"/>
          <w:szCs w:val="28"/>
        </w:rPr>
        <w:t>и среднего предпринимательств</w:t>
      </w:r>
      <w:r w:rsidR="00CE6C95" w:rsidRPr="002E5D18">
        <w:rPr>
          <w:b/>
          <w:sz w:val="28"/>
          <w:szCs w:val="28"/>
        </w:rPr>
        <w:t>а</w:t>
      </w:r>
      <w:r w:rsidR="00CE6C95">
        <w:rPr>
          <w:b/>
          <w:sz w:val="28"/>
          <w:szCs w:val="28"/>
        </w:rPr>
        <w:t xml:space="preserve"> </w:t>
      </w:r>
      <w:r>
        <w:rPr>
          <w:b/>
          <w:sz w:val="28"/>
          <w:szCs w:val="28"/>
        </w:rPr>
        <w:t xml:space="preserve"> </w:t>
      </w:r>
      <w:r w:rsidR="00FA46CF">
        <w:rPr>
          <w:b/>
          <w:sz w:val="28"/>
          <w:szCs w:val="28"/>
        </w:rPr>
        <w:t xml:space="preserve">на территории </w:t>
      </w:r>
    </w:p>
    <w:p w:rsidR="00FA46CF" w:rsidRDefault="00FA46CF" w:rsidP="00AB443A">
      <w:pPr>
        <w:rPr>
          <w:b/>
          <w:sz w:val="28"/>
          <w:szCs w:val="28"/>
        </w:rPr>
      </w:pPr>
      <w:r>
        <w:rPr>
          <w:b/>
          <w:sz w:val="28"/>
          <w:szCs w:val="28"/>
        </w:rPr>
        <w:t>муниципального района«Борисовский район»</w:t>
      </w:r>
    </w:p>
    <w:p w:rsidR="00B6760E" w:rsidRDefault="00B6760E" w:rsidP="00E510FC">
      <w:pPr>
        <w:jc w:val="both"/>
        <w:rPr>
          <w:sz w:val="28"/>
          <w:szCs w:val="28"/>
        </w:rPr>
      </w:pPr>
    </w:p>
    <w:p w:rsidR="004C61EA" w:rsidRDefault="002E5D18" w:rsidP="00E510FC">
      <w:pPr>
        <w:jc w:val="both"/>
        <w:rPr>
          <w:sz w:val="28"/>
          <w:szCs w:val="28"/>
        </w:rPr>
      </w:pPr>
      <w:r>
        <w:rPr>
          <w:sz w:val="28"/>
          <w:szCs w:val="28"/>
        </w:rPr>
        <w:tab/>
      </w:r>
      <w:r w:rsidR="00B6760E">
        <w:rPr>
          <w:sz w:val="28"/>
          <w:szCs w:val="28"/>
        </w:rPr>
        <w:t>В</w:t>
      </w:r>
      <w:r w:rsidR="00FA46CF">
        <w:rPr>
          <w:sz w:val="28"/>
          <w:szCs w:val="28"/>
        </w:rPr>
        <w:t xml:space="preserve"> соответствии с Федеральным законом от 27 июля 2010 года № 210 – 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w:t>
      </w:r>
      <w:r w:rsidR="00D1797D">
        <w:rPr>
          <w:sz w:val="28"/>
          <w:szCs w:val="28"/>
        </w:rPr>
        <w:t xml:space="preserve">тавления государственных услуг </w:t>
      </w:r>
      <w:r w:rsidR="00FA46CF">
        <w:rPr>
          <w:sz w:val="28"/>
          <w:szCs w:val="28"/>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муниципального района «Борисовский район» Белгородской области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E510FC" w:rsidRPr="00E30558">
        <w:rPr>
          <w:sz w:val="28"/>
          <w:szCs w:val="28"/>
        </w:rPr>
        <w:t>:</w:t>
      </w:r>
    </w:p>
    <w:p w:rsidR="00CE6C95" w:rsidRPr="00B6760E" w:rsidRDefault="00CE6C95" w:rsidP="00E510FC">
      <w:pPr>
        <w:jc w:val="both"/>
        <w:rPr>
          <w:sz w:val="28"/>
          <w:szCs w:val="28"/>
        </w:rPr>
      </w:pPr>
    </w:p>
    <w:p w:rsidR="00630855" w:rsidRPr="00687B6B" w:rsidRDefault="00A11361" w:rsidP="00FA46CF">
      <w:pPr>
        <w:tabs>
          <w:tab w:val="left" w:pos="1134"/>
        </w:tabs>
        <w:ind w:firstLine="708"/>
        <w:jc w:val="both"/>
        <w:rPr>
          <w:sz w:val="28"/>
          <w:szCs w:val="28"/>
        </w:rPr>
      </w:pPr>
      <w:r>
        <w:rPr>
          <w:sz w:val="28"/>
          <w:szCs w:val="28"/>
        </w:rPr>
        <w:t xml:space="preserve">1. </w:t>
      </w:r>
      <w:r w:rsidR="00FA46CF">
        <w:rPr>
          <w:sz w:val="28"/>
          <w:szCs w:val="28"/>
        </w:rPr>
        <w:t>Утвердить административный регламент предоставления муниципальной услуги «</w:t>
      </w:r>
      <w:r w:rsidR="00906FEB">
        <w:rPr>
          <w:sz w:val="28"/>
          <w:szCs w:val="28"/>
        </w:rPr>
        <w:t xml:space="preserve">Предоставление информации и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 </w:t>
      </w:r>
      <w:r w:rsidR="00FA46CF">
        <w:rPr>
          <w:sz w:val="28"/>
          <w:szCs w:val="28"/>
        </w:rPr>
        <w:t xml:space="preserve"> на территории муниципального района «Борисовский район» (прилагается)</w:t>
      </w:r>
      <w:r w:rsidR="00630855">
        <w:rPr>
          <w:sz w:val="28"/>
          <w:szCs w:val="28"/>
        </w:rPr>
        <w:t>.</w:t>
      </w:r>
    </w:p>
    <w:p w:rsidR="009642E9" w:rsidRDefault="00926857" w:rsidP="00FA46CF">
      <w:pPr>
        <w:pStyle w:val="a4"/>
        <w:ind w:left="0" w:firstLine="708"/>
        <w:jc w:val="both"/>
        <w:rPr>
          <w:rFonts w:ascii="Times New Roman" w:hAnsi="Times New Roman"/>
          <w:sz w:val="28"/>
          <w:szCs w:val="28"/>
        </w:rPr>
      </w:pPr>
      <w:r>
        <w:rPr>
          <w:rFonts w:ascii="Times New Roman" w:hAnsi="Times New Roman"/>
          <w:sz w:val="28"/>
          <w:szCs w:val="28"/>
        </w:rPr>
        <w:t>2</w:t>
      </w:r>
      <w:r w:rsidR="009642E9">
        <w:rPr>
          <w:rFonts w:ascii="Times New Roman" w:hAnsi="Times New Roman"/>
          <w:sz w:val="28"/>
          <w:szCs w:val="28"/>
        </w:rPr>
        <w:t>.</w:t>
      </w:r>
      <w:r w:rsidR="00FA46CF">
        <w:rPr>
          <w:rFonts w:ascii="Times New Roman" w:hAnsi="Times New Roman"/>
          <w:sz w:val="28"/>
          <w:szCs w:val="28"/>
        </w:rPr>
        <w:t xml:space="preserve">Признать утратившим силу постановление администрации Борисовского района от </w:t>
      </w:r>
      <w:r w:rsidR="00906FEB">
        <w:rPr>
          <w:rFonts w:ascii="Times New Roman" w:hAnsi="Times New Roman"/>
          <w:sz w:val="28"/>
          <w:szCs w:val="28"/>
        </w:rPr>
        <w:t>12</w:t>
      </w:r>
      <w:r w:rsidR="00CE6C95">
        <w:rPr>
          <w:rFonts w:ascii="Times New Roman" w:hAnsi="Times New Roman"/>
          <w:sz w:val="28"/>
          <w:szCs w:val="28"/>
        </w:rPr>
        <w:t xml:space="preserve"> </w:t>
      </w:r>
      <w:r w:rsidR="00906FEB">
        <w:rPr>
          <w:rFonts w:ascii="Times New Roman" w:hAnsi="Times New Roman"/>
          <w:sz w:val="28"/>
          <w:szCs w:val="28"/>
        </w:rPr>
        <w:t>декабр</w:t>
      </w:r>
      <w:r w:rsidR="00FA46CF" w:rsidRPr="00B6760E">
        <w:rPr>
          <w:rFonts w:ascii="Times New Roman" w:hAnsi="Times New Roman"/>
          <w:sz w:val="28"/>
          <w:szCs w:val="28"/>
        </w:rPr>
        <w:t>я 201</w:t>
      </w:r>
      <w:r w:rsidR="00906FEB">
        <w:rPr>
          <w:rFonts w:ascii="Times New Roman" w:hAnsi="Times New Roman"/>
          <w:sz w:val="28"/>
          <w:szCs w:val="28"/>
        </w:rPr>
        <w:t>1</w:t>
      </w:r>
      <w:r w:rsidR="00FA46CF" w:rsidRPr="00B6760E">
        <w:rPr>
          <w:rFonts w:ascii="Times New Roman" w:hAnsi="Times New Roman"/>
          <w:sz w:val="28"/>
          <w:szCs w:val="28"/>
        </w:rPr>
        <w:t xml:space="preserve"> года № </w:t>
      </w:r>
      <w:r w:rsidR="00906FEB">
        <w:rPr>
          <w:rFonts w:ascii="Times New Roman" w:hAnsi="Times New Roman"/>
          <w:sz w:val="28"/>
          <w:szCs w:val="28"/>
        </w:rPr>
        <w:t>44</w:t>
      </w:r>
      <w:r w:rsidR="00FA46CF">
        <w:rPr>
          <w:rFonts w:ascii="Times New Roman" w:hAnsi="Times New Roman"/>
          <w:sz w:val="28"/>
          <w:szCs w:val="28"/>
        </w:rPr>
        <w:t xml:space="preserve"> (</w:t>
      </w:r>
      <w:r w:rsidR="00AE5CEF">
        <w:rPr>
          <w:rFonts w:ascii="Times New Roman" w:hAnsi="Times New Roman"/>
          <w:sz w:val="28"/>
          <w:szCs w:val="28"/>
        </w:rPr>
        <w:t>в ред</w:t>
      </w:r>
      <w:r w:rsidR="00CE6C95">
        <w:rPr>
          <w:rFonts w:ascii="Times New Roman" w:hAnsi="Times New Roman"/>
          <w:sz w:val="28"/>
          <w:szCs w:val="28"/>
        </w:rPr>
        <w:t>. от 23.12.2021</w:t>
      </w:r>
      <w:r w:rsidR="00AE5CEF">
        <w:rPr>
          <w:rFonts w:ascii="Times New Roman" w:hAnsi="Times New Roman"/>
          <w:sz w:val="28"/>
          <w:szCs w:val="28"/>
        </w:rPr>
        <w:t xml:space="preserve"> года № 8</w:t>
      </w:r>
      <w:r w:rsidR="00CE6C95">
        <w:rPr>
          <w:rFonts w:ascii="Times New Roman" w:hAnsi="Times New Roman"/>
          <w:sz w:val="28"/>
          <w:szCs w:val="28"/>
        </w:rPr>
        <w:t>3</w:t>
      </w:r>
      <w:r w:rsidR="000C6B10">
        <w:rPr>
          <w:rFonts w:ascii="Times New Roman" w:hAnsi="Times New Roman"/>
          <w:sz w:val="28"/>
          <w:szCs w:val="28"/>
        </w:rPr>
        <w:t>) «</w:t>
      </w:r>
      <w:r w:rsidR="00906FEB" w:rsidRPr="00906FEB">
        <w:rPr>
          <w:rFonts w:ascii="Times New Roman" w:hAnsi="Times New Roman" w:cs="Times New Roman"/>
          <w:kern w:val="0"/>
          <w:sz w:val="28"/>
          <w:szCs w:val="28"/>
          <w:lang w:eastAsia="ru-RU"/>
        </w:rPr>
        <w:t xml:space="preserve">Об утверждении административного регламента </w:t>
      </w:r>
      <w:r w:rsidR="004F72AA">
        <w:rPr>
          <w:rFonts w:ascii="Times New Roman" w:hAnsi="Times New Roman" w:cs="Times New Roman"/>
          <w:kern w:val="0"/>
          <w:sz w:val="28"/>
          <w:szCs w:val="28"/>
          <w:lang w:eastAsia="ru-RU"/>
        </w:rPr>
        <w:t xml:space="preserve">предоставления муниципальной услуги </w:t>
      </w:r>
      <w:r w:rsidR="00906FEB" w:rsidRPr="00906FEB">
        <w:rPr>
          <w:rFonts w:ascii="Times New Roman" w:hAnsi="Times New Roman" w:cs="Times New Roman"/>
          <w:kern w:val="0"/>
          <w:sz w:val="28"/>
          <w:szCs w:val="28"/>
          <w:lang w:eastAsia="ru-RU"/>
        </w:rPr>
        <w:t xml:space="preserve">по предоставлению информации о создании условий для расширения рынка сельскохозяйственной продукции, сырья и </w:t>
      </w:r>
      <w:r w:rsidR="00906FEB" w:rsidRPr="00906FEB">
        <w:rPr>
          <w:rFonts w:ascii="Times New Roman" w:hAnsi="Times New Roman" w:cs="Times New Roman"/>
          <w:kern w:val="0"/>
          <w:sz w:val="28"/>
          <w:szCs w:val="28"/>
          <w:lang w:eastAsia="ru-RU"/>
        </w:rPr>
        <w:lastRenderedPageBreak/>
        <w:t>продовольствия, содействии развитию малого и среднего предпринимательства</w:t>
      </w:r>
      <w:r w:rsidR="000C6B10">
        <w:rPr>
          <w:rFonts w:ascii="Times New Roman" w:hAnsi="Times New Roman"/>
          <w:sz w:val="28"/>
          <w:szCs w:val="28"/>
        </w:rPr>
        <w:t>»</w:t>
      </w:r>
      <w:r w:rsidR="009642E9">
        <w:rPr>
          <w:rFonts w:ascii="Times New Roman" w:hAnsi="Times New Roman"/>
          <w:sz w:val="28"/>
          <w:szCs w:val="28"/>
        </w:rPr>
        <w:t>.</w:t>
      </w:r>
    </w:p>
    <w:p w:rsidR="009642E9" w:rsidRDefault="00926857" w:rsidP="00DB1933">
      <w:pPr>
        <w:pStyle w:val="a4"/>
        <w:ind w:left="0" w:firstLine="708"/>
        <w:jc w:val="both"/>
        <w:rPr>
          <w:rFonts w:ascii="Times New Roman" w:hAnsi="Times New Roman"/>
          <w:sz w:val="28"/>
          <w:szCs w:val="28"/>
        </w:rPr>
      </w:pPr>
      <w:r>
        <w:rPr>
          <w:rFonts w:ascii="Times New Roman" w:hAnsi="Times New Roman"/>
          <w:sz w:val="28"/>
          <w:szCs w:val="28"/>
        </w:rPr>
        <w:t>3</w:t>
      </w:r>
      <w:r w:rsidR="009642E9">
        <w:rPr>
          <w:rFonts w:ascii="Times New Roman" w:hAnsi="Times New Roman"/>
          <w:sz w:val="28"/>
          <w:szCs w:val="28"/>
        </w:rPr>
        <w:t xml:space="preserve">. </w:t>
      </w:r>
      <w:r w:rsidR="007552E8">
        <w:rPr>
          <w:rFonts w:ascii="Times New Roman" w:hAnsi="Times New Roman"/>
          <w:sz w:val="28"/>
          <w:szCs w:val="28"/>
        </w:rPr>
        <w:t xml:space="preserve">Отделу </w:t>
      </w:r>
      <w:r w:rsidR="000C6B10">
        <w:rPr>
          <w:rFonts w:ascii="Times New Roman" w:hAnsi="Times New Roman"/>
          <w:sz w:val="28"/>
          <w:szCs w:val="28"/>
        </w:rPr>
        <w:t>информационно – аналитической работы администрации района (Бояринцева Н.Н):</w:t>
      </w:r>
    </w:p>
    <w:p w:rsidR="000C6B10" w:rsidRDefault="000C6B10" w:rsidP="000C6B10">
      <w:pPr>
        <w:pStyle w:val="a4"/>
        <w:tabs>
          <w:tab w:val="left" w:pos="1276"/>
          <w:tab w:val="left" w:pos="1418"/>
          <w:tab w:val="left" w:pos="2127"/>
        </w:tabs>
        <w:ind w:left="0" w:firstLine="708"/>
        <w:jc w:val="both"/>
        <w:rPr>
          <w:rFonts w:ascii="Times New Roman" w:hAnsi="Times New Roman"/>
          <w:sz w:val="28"/>
          <w:szCs w:val="28"/>
        </w:rPr>
      </w:pPr>
      <w:r>
        <w:rPr>
          <w:rFonts w:ascii="Times New Roman" w:hAnsi="Times New Roman"/>
          <w:sz w:val="28"/>
          <w:szCs w:val="28"/>
        </w:rPr>
        <w:t>3.1. Обеспечить официальное опубликование настоящего постановления в районной газете «Призыв» и сетевом издании «Призыв 31»;</w:t>
      </w:r>
    </w:p>
    <w:p w:rsidR="000C6B10" w:rsidRDefault="000C6B10" w:rsidP="000C6B10">
      <w:pPr>
        <w:pStyle w:val="a4"/>
        <w:tabs>
          <w:tab w:val="left" w:pos="1276"/>
        </w:tabs>
        <w:ind w:left="0" w:firstLine="708"/>
        <w:jc w:val="both"/>
        <w:rPr>
          <w:rFonts w:ascii="Times New Roman" w:hAnsi="Times New Roman"/>
          <w:sz w:val="28"/>
          <w:szCs w:val="28"/>
        </w:rPr>
      </w:pPr>
      <w:r>
        <w:rPr>
          <w:rFonts w:ascii="Times New Roman" w:hAnsi="Times New Roman"/>
          <w:sz w:val="28"/>
          <w:szCs w:val="28"/>
        </w:rPr>
        <w:t>3.2. Разместить в информационно – 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0C6B10" w:rsidRDefault="000C6B10" w:rsidP="000C6B10">
      <w:pPr>
        <w:pStyle w:val="a4"/>
        <w:tabs>
          <w:tab w:val="left" w:pos="1276"/>
        </w:tabs>
        <w:ind w:left="0" w:firstLine="708"/>
        <w:jc w:val="both"/>
        <w:rPr>
          <w:rFonts w:ascii="Times New Roman" w:hAnsi="Times New Roman"/>
          <w:sz w:val="28"/>
          <w:szCs w:val="28"/>
        </w:rPr>
      </w:pPr>
      <w:r>
        <w:rPr>
          <w:rFonts w:ascii="Times New Roman" w:hAnsi="Times New Roman"/>
          <w:sz w:val="28"/>
          <w:szCs w:val="28"/>
        </w:rPr>
        <w:t xml:space="preserve">3.3. Предоставить справку об опубликовании настоящего постановления в 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 – контрольной работы администрации района. </w:t>
      </w:r>
    </w:p>
    <w:p w:rsidR="00520959" w:rsidRDefault="00520959" w:rsidP="00DB1933">
      <w:pPr>
        <w:pStyle w:val="a4"/>
        <w:ind w:left="0" w:firstLine="708"/>
        <w:jc w:val="both"/>
        <w:rPr>
          <w:rFonts w:ascii="Times New Roman" w:hAnsi="Times New Roman"/>
          <w:sz w:val="28"/>
          <w:szCs w:val="28"/>
        </w:rPr>
      </w:pPr>
      <w:r>
        <w:rPr>
          <w:rFonts w:ascii="Times New Roman" w:hAnsi="Times New Roman"/>
          <w:sz w:val="28"/>
          <w:szCs w:val="28"/>
        </w:rPr>
        <w:t xml:space="preserve">4. </w:t>
      </w:r>
      <w:r w:rsidR="000C6B10">
        <w:rPr>
          <w:rFonts w:ascii="Times New Roman" w:hAnsi="Times New Roman"/>
          <w:sz w:val="28"/>
          <w:szCs w:val="28"/>
        </w:rPr>
        <w:t>Отделу АПК и природопользования администрации Борисовского района (Маршева Е.А.)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r>
        <w:rPr>
          <w:rFonts w:ascii="Times New Roman" w:hAnsi="Times New Roman"/>
          <w:sz w:val="28"/>
          <w:szCs w:val="28"/>
        </w:rPr>
        <w:t>.</w:t>
      </w:r>
    </w:p>
    <w:p w:rsidR="00794EDA" w:rsidRPr="00FF149B" w:rsidRDefault="00520959" w:rsidP="00DB1933">
      <w:pPr>
        <w:pStyle w:val="a4"/>
        <w:ind w:left="0" w:firstLine="708"/>
        <w:jc w:val="both"/>
        <w:rPr>
          <w:rFonts w:ascii="Times New Roman" w:hAnsi="Times New Roman"/>
          <w:sz w:val="28"/>
          <w:szCs w:val="28"/>
        </w:rPr>
      </w:pPr>
      <w:r>
        <w:rPr>
          <w:rFonts w:ascii="Times New Roman" w:hAnsi="Times New Roman"/>
          <w:sz w:val="28"/>
          <w:szCs w:val="28"/>
        </w:rPr>
        <w:t>5</w:t>
      </w:r>
      <w:r w:rsidR="00794EDA">
        <w:rPr>
          <w:rFonts w:ascii="Times New Roman" w:hAnsi="Times New Roman"/>
          <w:sz w:val="28"/>
          <w:szCs w:val="28"/>
        </w:rPr>
        <w:t>. Настоящее постановление вступает в силу со дня его официального опубликования.</w:t>
      </w:r>
    </w:p>
    <w:p w:rsidR="00D12085" w:rsidRDefault="00520959" w:rsidP="00DB1933">
      <w:pPr>
        <w:pStyle w:val="a4"/>
        <w:ind w:left="0" w:firstLine="708"/>
        <w:jc w:val="both"/>
        <w:rPr>
          <w:rFonts w:ascii="Times New Roman" w:hAnsi="Times New Roman"/>
          <w:sz w:val="28"/>
          <w:szCs w:val="28"/>
        </w:rPr>
      </w:pPr>
      <w:r>
        <w:rPr>
          <w:rFonts w:ascii="Times New Roman" w:hAnsi="Times New Roman"/>
          <w:sz w:val="28"/>
          <w:szCs w:val="28"/>
        </w:rPr>
        <w:t>6</w:t>
      </w:r>
      <w:r w:rsidR="009642E9">
        <w:rPr>
          <w:rFonts w:ascii="Times New Roman" w:hAnsi="Times New Roman"/>
          <w:sz w:val="28"/>
          <w:szCs w:val="28"/>
        </w:rPr>
        <w:t xml:space="preserve">. Контроль за исполнением постановления возложить на заместителя главы администрации района </w:t>
      </w:r>
      <w:r w:rsidR="00D12085">
        <w:rPr>
          <w:rFonts w:ascii="Times New Roman" w:hAnsi="Times New Roman"/>
          <w:sz w:val="28"/>
          <w:szCs w:val="28"/>
        </w:rPr>
        <w:t>по экономическому развитию</w:t>
      </w:r>
      <w:r w:rsidR="000C6B10">
        <w:rPr>
          <w:rFonts w:ascii="Times New Roman" w:hAnsi="Times New Roman"/>
          <w:sz w:val="28"/>
          <w:szCs w:val="28"/>
        </w:rPr>
        <w:t>Щербак Н</w:t>
      </w:r>
      <w:r w:rsidR="00DB1933">
        <w:rPr>
          <w:rFonts w:ascii="Times New Roman" w:hAnsi="Times New Roman"/>
          <w:sz w:val="28"/>
          <w:szCs w:val="28"/>
        </w:rPr>
        <w:t>.В.</w:t>
      </w:r>
    </w:p>
    <w:p w:rsidR="009642E9" w:rsidRDefault="009642E9" w:rsidP="00DB1933">
      <w:pPr>
        <w:pStyle w:val="a4"/>
        <w:ind w:left="0"/>
        <w:jc w:val="both"/>
        <w:rPr>
          <w:rFonts w:ascii="Times New Roman" w:hAnsi="Times New Roman"/>
          <w:sz w:val="28"/>
          <w:szCs w:val="28"/>
        </w:rPr>
      </w:pPr>
    </w:p>
    <w:p w:rsidR="009642E9" w:rsidRDefault="009642E9" w:rsidP="00DB1933">
      <w:pPr>
        <w:pStyle w:val="a4"/>
        <w:ind w:left="0"/>
        <w:jc w:val="both"/>
        <w:rPr>
          <w:rFonts w:ascii="Times New Roman" w:hAnsi="Times New Roman"/>
          <w:sz w:val="28"/>
          <w:szCs w:val="28"/>
        </w:rPr>
      </w:pPr>
    </w:p>
    <w:p w:rsidR="009642E9" w:rsidRPr="00C10681" w:rsidRDefault="009642E9" w:rsidP="00DB1933">
      <w:pPr>
        <w:pStyle w:val="a4"/>
        <w:ind w:left="0"/>
        <w:jc w:val="both"/>
        <w:rPr>
          <w:rFonts w:ascii="Times New Roman" w:hAnsi="Times New Roman"/>
          <w:b/>
          <w:sz w:val="28"/>
          <w:szCs w:val="28"/>
        </w:rPr>
      </w:pPr>
    </w:p>
    <w:p w:rsidR="009642E9" w:rsidRPr="00C10681" w:rsidRDefault="009642E9" w:rsidP="00DB1933">
      <w:pPr>
        <w:pStyle w:val="a4"/>
        <w:ind w:left="0"/>
        <w:jc w:val="both"/>
        <w:rPr>
          <w:rFonts w:ascii="Times New Roman" w:hAnsi="Times New Roman"/>
          <w:b/>
          <w:sz w:val="28"/>
          <w:szCs w:val="28"/>
        </w:rPr>
      </w:pPr>
      <w:r w:rsidRPr="00C10681">
        <w:rPr>
          <w:rFonts w:ascii="Times New Roman" w:hAnsi="Times New Roman"/>
          <w:b/>
          <w:sz w:val="28"/>
          <w:szCs w:val="28"/>
        </w:rPr>
        <w:t>Глава администрации</w:t>
      </w:r>
    </w:p>
    <w:p w:rsidR="00A11361" w:rsidRDefault="009642E9" w:rsidP="00DB1933">
      <w:pPr>
        <w:pStyle w:val="a4"/>
        <w:ind w:left="0"/>
        <w:jc w:val="both"/>
        <w:rPr>
          <w:rFonts w:ascii="Times New Roman" w:hAnsi="Times New Roman"/>
          <w:b/>
          <w:sz w:val="28"/>
          <w:szCs w:val="28"/>
        </w:rPr>
      </w:pPr>
      <w:r w:rsidRPr="00C10681">
        <w:rPr>
          <w:rFonts w:ascii="Times New Roman" w:hAnsi="Times New Roman"/>
          <w:b/>
          <w:sz w:val="28"/>
          <w:szCs w:val="28"/>
        </w:rPr>
        <w:t>Борисовского района                                                                    Н</w:t>
      </w:r>
      <w:r>
        <w:rPr>
          <w:rFonts w:ascii="Times New Roman" w:hAnsi="Times New Roman"/>
          <w:b/>
          <w:sz w:val="28"/>
          <w:szCs w:val="28"/>
        </w:rPr>
        <w:t>.</w:t>
      </w:r>
      <w:r w:rsidRPr="00C10681">
        <w:rPr>
          <w:rFonts w:ascii="Times New Roman" w:hAnsi="Times New Roman"/>
          <w:b/>
          <w:sz w:val="28"/>
          <w:szCs w:val="28"/>
        </w:rPr>
        <w:t>И. Давыдов</w:t>
      </w:r>
    </w:p>
    <w:p w:rsidR="00A11361" w:rsidRDefault="00A11361"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DB1933">
      <w:pPr>
        <w:pStyle w:val="a4"/>
        <w:ind w:left="0"/>
        <w:jc w:val="both"/>
        <w:rPr>
          <w:rFonts w:ascii="Times New Roman" w:hAnsi="Times New Roman"/>
          <w:b/>
          <w:sz w:val="28"/>
          <w:szCs w:val="28"/>
        </w:rPr>
      </w:pPr>
    </w:p>
    <w:p w:rsidR="00F87EF4" w:rsidRDefault="00F87EF4"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3D7369" w:rsidRDefault="003D7369" w:rsidP="00A972C0">
      <w:pPr>
        <w:pStyle w:val="a4"/>
        <w:ind w:left="0"/>
        <w:jc w:val="both"/>
        <w:rPr>
          <w:rFonts w:ascii="Times New Roman" w:hAnsi="Times New Roman"/>
          <w:sz w:val="28"/>
          <w:szCs w:val="28"/>
        </w:rPr>
      </w:pPr>
    </w:p>
    <w:p w:rsidR="00B91A67" w:rsidRDefault="00B91A67" w:rsidP="00A972C0">
      <w:pPr>
        <w:pStyle w:val="a4"/>
        <w:ind w:left="0"/>
        <w:jc w:val="both"/>
        <w:rPr>
          <w:rFonts w:ascii="Times New Roman" w:hAnsi="Times New Roman"/>
          <w:sz w:val="28"/>
          <w:szCs w:val="28"/>
        </w:rPr>
      </w:pPr>
    </w:p>
    <w:p w:rsidR="000C6B10" w:rsidRPr="00B91A67" w:rsidRDefault="00B91A67" w:rsidP="00B91A67">
      <w:pPr>
        <w:pStyle w:val="a4"/>
        <w:ind w:left="0"/>
        <w:jc w:val="both"/>
        <w:rPr>
          <w:rFonts w:ascii="Times New Roman" w:hAnsi="Times New Roman"/>
          <w:sz w:val="28"/>
          <w:szCs w:val="28"/>
        </w:rPr>
      </w:pPr>
      <w:r>
        <w:rPr>
          <w:rFonts w:ascii="Times New Roman" w:hAnsi="Times New Roman"/>
          <w:sz w:val="28"/>
          <w:szCs w:val="28"/>
        </w:rPr>
        <w:t xml:space="preserve">Лист согласования прилагается </w:t>
      </w:r>
    </w:p>
    <w:p w:rsidR="000C6B10" w:rsidRDefault="000C6B10" w:rsidP="000C6B10">
      <w:pPr>
        <w:ind w:firstLine="709"/>
        <w:jc w:val="center"/>
        <w:rPr>
          <w:sz w:val="28"/>
          <w:szCs w:val="28"/>
        </w:rPr>
      </w:pPr>
    </w:p>
    <w:p w:rsidR="000C6B10" w:rsidRPr="00B91A67" w:rsidRDefault="000C6B10" w:rsidP="00B91A67">
      <w:pPr>
        <w:ind w:firstLine="709"/>
        <w:jc w:val="right"/>
        <w:rPr>
          <w:b/>
          <w:sz w:val="28"/>
          <w:szCs w:val="28"/>
        </w:rPr>
      </w:pPr>
      <w:r w:rsidRPr="00B91A67">
        <w:rPr>
          <w:b/>
          <w:sz w:val="28"/>
          <w:szCs w:val="28"/>
        </w:rPr>
        <w:t xml:space="preserve">                                                                              Утвержден</w:t>
      </w:r>
    </w:p>
    <w:p w:rsidR="000C6B10" w:rsidRPr="00B91A67" w:rsidRDefault="000C6B10" w:rsidP="00B91A67">
      <w:pPr>
        <w:ind w:firstLine="709"/>
        <w:jc w:val="right"/>
        <w:rPr>
          <w:b/>
          <w:sz w:val="28"/>
          <w:szCs w:val="28"/>
        </w:rPr>
      </w:pPr>
      <w:r w:rsidRPr="00B91A67">
        <w:rPr>
          <w:b/>
          <w:sz w:val="28"/>
          <w:szCs w:val="28"/>
        </w:rPr>
        <w:t>постановлением администрации</w:t>
      </w:r>
    </w:p>
    <w:p w:rsidR="000C6B10" w:rsidRPr="00B91A67" w:rsidRDefault="000C6B10" w:rsidP="00B91A67">
      <w:pPr>
        <w:ind w:firstLine="709"/>
        <w:jc w:val="right"/>
        <w:rPr>
          <w:b/>
          <w:sz w:val="28"/>
          <w:szCs w:val="28"/>
        </w:rPr>
      </w:pPr>
      <w:r w:rsidRPr="00B91A67">
        <w:rPr>
          <w:b/>
          <w:sz w:val="28"/>
          <w:szCs w:val="28"/>
        </w:rPr>
        <w:t xml:space="preserve">                                                                            Борисовского района </w:t>
      </w:r>
    </w:p>
    <w:p w:rsidR="000C6B10" w:rsidRPr="00B91A67" w:rsidRDefault="000C6B10" w:rsidP="00B91A67">
      <w:pPr>
        <w:ind w:firstLine="709"/>
        <w:jc w:val="right"/>
        <w:rPr>
          <w:b/>
          <w:sz w:val="28"/>
          <w:szCs w:val="28"/>
        </w:rPr>
      </w:pPr>
      <w:r w:rsidRPr="00B91A67">
        <w:rPr>
          <w:b/>
          <w:sz w:val="28"/>
          <w:szCs w:val="28"/>
        </w:rPr>
        <w:t xml:space="preserve"> от</w:t>
      </w:r>
      <w:r w:rsidR="00B91A67" w:rsidRPr="00B91A67">
        <w:rPr>
          <w:b/>
          <w:sz w:val="28"/>
          <w:szCs w:val="28"/>
        </w:rPr>
        <w:t xml:space="preserve"> «___» </w:t>
      </w:r>
      <w:r w:rsidRPr="00B91A67">
        <w:rPr>
          <w:b/>
          <w:sz w:val="28"/>
          <w:szCs w:val="28"/>
        </w:rPr>
        <w:t>____</w:t>
      </w:r>
      <w:r w:rsidR="00B91A67" w:rsidRPr="00B91A67">
        <w:rPr>
          <w:b/>
          <w:sz w:val="28"/>
          <w:szCs w:val="28"/>
        </w:rPr>
        <w:t>____</w:t>
      </w:r>
      <w:r w:rsidRPr="00B91A67">
        <w:rPr>
          <w:b/>
          <w:sz w:val="28"/>
          <w:szCs w:val="28"/>
        </w:rPr>
        <w:t>____ 20</w:t>
      </w:r>
      <w:r w:rsidR="00BE3E28" w:rsidRPr="00B91A67">
        <w:rPr>
          <w:b/>
          <w:sz w:val="28"/>
          <w:szCs w:val="28"/>
        </w:rPr>
        <w:t>22</w:t>
      </w:r>
      <w:r w:rsidR="00B91A67" w:rsidRPr="00B91A67">
        <w:rPr>
          <w:b/>
          <w:sz w:val="28"/>
          <w:szCs w:val="28"/>
        </w:rPr>
        <w:t xml:space="preserve"> г. №____</w:t>
      </w:r>
    </w:p>
    <w:p w:rsidR="000C6B10" w:rsidRPr="000C6B10" w:rsidRDefault="000C6B10" w:rsidP="000C6B10">
      <w:pPr>
        <w:jc w:val="center"/>
        <w:rPr>
          <w:b/>
          <w:sz w:val="28"/>
          <w:szCs w:val="28"/>
        </w:rPr>
      </w:pPr>
    </w:p>
    <w:p w:rsidR="000C6B10" w:rsidRPr="000C6B10" w:rsidRDefault="000C6B10" w:rsidP="000C6B10">
      <w:pPr>
        <w:jc w:val="center"/>
        <w:rPr>
          <w:b/>
          <w:sz w:val="28"/>
          <w:szCs w:val="28"/>
        </w:rPr>
      </w:pPr>
    </w:p>
    <w:p w:rsidR="000C6B10" w:rsidRPr="000C6B10" w:rsidRDefault="000C6B10" w:rsidP="00B8481C">
      <w:pPr>
        <w:jc w:val="center"/>
        <w:rPr>
          <w:b/>
          <w:sz w:val="28"/>
          <w:szCs w:val="28"/>
        </w:rPr>
      </w:pPr>
      <w:r w:rsidRPr="000C6B10">
        <w:rPr>
          <w:b/>
          <w:sz w:val="28"/>
          <w:szCs w:val="28"/>
        </w:rPr>
        <w:t>А</w:t>
      </w:r>
      <w:r>
        <w:rPr>
          <w:b/>
          <w:sz w:val="28"/>
          <w:szCs w:val="28"/>
        </w:rPr>
        <w:t>дминистративный регламент</w:t>
      </w:r>
    </w:p>
    <w:p w:rsidR="00B8481C" w:rsidRDefault="000C6B10" w:rsidP="00906FEB">
      <w:pPr>
        <w:jc w:val="center"/>
        <w:rPr>
          <w:b/>
          <w:sz w:val="28"/>
          <w:szCs w:val="28"/>
        </w:rPr>
      </w:pPr>
      <w:r w:rsidRPr="000C6B10">
        <w:rPr>
          <w:b/>
          <w:sz w:val="28"/>
          <w:szCs w:val="28"/>
        </w:rPr>
        <w:t xml:space="preserve">предоставления муниципальной услуги </w:t>
      </w:r>
      <w:r w:rsidR="00B8481C">
        <w:rPr>
          <w:b/>
          <w:sz w:val="28"/>
          <w:szCs w:val="28"/>
        </w:rPr>
        <w:t>«</w:t>
      </w:r>
      <w:r w:rsidR="00906FEB">
        <w:rPr>
          <w:b/>
          <w:sz w:val="28"/>
          <w:szCs w:val="28"/>
        </w:rPr>
        <w:t>Предоставление информации о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w:t>
      </w:r>
      <w:r w:rsidR="00B8481C">
        <w:rPr>
          <w:b/>
          <w:sz w:val="28"/>
          <w:szCs w:val="28"/>
        </w:rPr>
        <w:t xml:space="preserve"> на территории муниципального района</w:t>
      </w:r>
    </w:p>
    <w:p w:rsidR="00B8481C" w:rsidRDefault="00B8481C" w:rsidP="00B8481C">
      <w:pPr>
        <w:jc w:val="center"/>
        <w:rPr>
          <w:b/>
          <w:sz w:val="28"/>
          <w:szCs w:val="28"/>
        </w:rPr>
      </w:pPr>
      <w:r>
        <w:rPr>
          <w:b/>
          <w:sz w:val="28"/>
          <w:szCs w:val="28"/>
        </w:rPr>
        <w:t>«Борисовский район»</w:t>
      </w:r>
    </w:p>
    <w:p w:rsidR="000C6B10" w:rsidRPr="000C6B10" w:rsidRDefault="000C6B10" w:rsidP="00D1797D">
      <w:pPr>
        <w:jc w:val="both"/>
        <w:rPr>
          <w:b/>
          <w:sz w:val="28"/>
          <w:szCs w:val="28"/>
        </w:rPr>
      </w:pPr>
    </w:p>
    <w:p w:rsidR="000C6B10" w:rsidRPr="000C6B10" w:rsidRDefault="000C6B10" w:rsidP="000C6B10">
      <w:pPr>
        <w:keepNext/>
        <w:jc w:val="center"/>
        <w:outlineLvl w:val="2"/>
        <w:rPr>
          <w:b/>
          <w:bCs/>
          <w:sz w:val="28"/>
          <w:szCs w:val="28"/>
        </w:rPr>
      </w:pPr>
      <w:bookmarkStart w:id="0" w:name="_Toc206489246"/>
      <w:r w:rsidRPr="000C6B10">
        <w:rPr>
          <w:b/>
          <w:bCs/>
          <w:sz w:val="28"/>
          <w:szCs w:val="28"/>
        </w:rPr>
        <w:t>1. Общие положения</w:t>
      </w:r>
      <w:bookmarkStart w:id="1" w:name="_Toc206489247"/>
      <w:bookmarkEnd w:id="0"/>
    </w:p>
    <w:p w:rsidR="000C6B10" w:rsidRPr="000C6B10" w:rsidRDefault="000C6B10" w:rsidP="000C6B10">
      <w:pPr>
        <w:jc w:val="center"/>
      </w:pPr>
    </w:p>
    <w:p w:rsidR="000C6B10" w:rsidRPr="000C6B10" w:rsidRDefault="000C6B10" w:rsidP="000C6B10">
      <w:pPr>
        <w:numPr>
          <w:ilvl w:val="1"/>
          <w:numId w:val="24"/>
        </w:numPr>
        <w:jc w:val="center"/>
        <w:rPr>
          <w:b/>
          <w:sz w:val="28"/>
          <w:szCs w:val="28"/>
        </w:rPr>
      </w:pPr>
      <w:r w:rsidRPr="000C6B10">
        <w:rPr>
          <w:b/>
          <w:sz w:val="28"/>
          <w:szCs w:val="28"/>
        </w:rPr>
        <w:t>Предмет регулирования административного регламента</w:t>
      </w:r>
    </w:p>
    <w:bookmarkEnd w:id="1"/>
    <w:p w:rsidR="000C6B10" w:rsidRPr="000C6B10" w:rsidRDefault="000C6B10" w:rsidP="00CE6C95">
      <w:pPr>
        <w:keepNext/>
        <w:jc w:val="both"/>
        <w:outlineLvl w:val="2"/>
        <w:rPr>
          <w:b/>
          <w:bCs/>
          <w:sz w:val="28"/>
          <w:szCs w:val="28"/>
        </w:rPr>
      </w:pPr>
    </w:p>
    <w:p w:rsidR="00AE5CEF" w:rsidRPr="000C6B10" w:rsidRDefault="00AE5CEF" w:rsidP="00CE6C95">
      <w:pPr>
        <w:ind w:firstLine="851"/>
        <w:jc w:val="both"/>
        <w:rPr>
          <w:sz w:val="28"/>
          <w:szCs w:val="28"/>
        </w:rPr>
      </w:pPr>
      <w:r>
        <w:rPr>
          <w:sz w:val="28"/>
          <w:szCs w:val="28"/>
        </w:rPr>
        <w:t xml:space="preserve">1.1.1. </w:t>
      </w:r>
      <w:r w:rsidR="000C6B10" w:rsidRPr="000C6B10">
        <w:rPr>
          <w:sz w:val="28"/>
          <w:szCs w:val="28"/>
        </w:rPr>
        <w:t xml:space="preserve">Настоящий Административный регламент предоставления муниципальной услуги по информированию населения </w:t>
      </w:r>
      <w:r w:rsidRPr="00AE5CEF">
        <w:rPr>
          <w:sz w:val="28"/>
          <w:szCs w:val="28"/>
        </w:rPr>
        <w:t>о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 на территории муниципального района</w:t>
      </w:r>
      <w:r w:rsidR="0045034D">
        <w:rPr>
          <w:sz w:val="28"/>
          <w:szCs w:val="28"/>
        </w:rPr>
        <w:t xml:space="preserve"> </w:t>
      </w:r>
      <w:r w:rsidRPr="00AE5CEF">
        <w:rPr>
          <w:sz w:val="28"/>
          <w:szCs w:val="28"/>
        </w:rPr>
        <w:t>«Борисовский район»</w:t>
      </w:r>
      <w:r w:rsidR="0045034D">
        <w:rPr>
          <w:sz w:val="28"/>
          <w:szCs w:val="28"/>
        </w:rPr>
        <w:t xml:space="preserve"> </w:t>
      </w:r>
      <w:r w:rsidR="000C6B10" w:rsidRPr="000C6B10">
        <w:rPr>
          <w:sz w:val="28"/>
          <w:szCs w:val="28"/>
        </w:rPr>
        <w:t>определяет порядок и стандарт предоставления муниципальной услуги администрацией Борисовского района</w:t>
      </w:r>
      <w:r w:rsidR="00302B10">
        <w:rPr>
          <w:sz w:val="28"/>
          <w:szCs w:val="28"/>
        </w:rPr>
        <w:t xml:space="preserve"> </w:t>
      </w:r>
      <w:r w:rsidRPr="000C6B10">
        <w:rPr>
          <w:sz w:val="28"/>
          <w:szCs w:val="28"/>
        </w:rPr>
        <w:t>(далее – услуга)</w:t>
      </w:r>
      <w:r w:rsidR="00302B10">
        <w:rPr>
          <w:sz w:val="28"/>
          <w:szCs w:val="28"/>
        </w:rPr>
        <w:t>.</w:t>
      </w:r>
    </w:p>
    <w:p w:rsidR="000C6B10" w:rsidRPr="00AE5CEF" w:rsidRDefault="00906FEB" w:rsidP="00CE6C95">
      <w:pPr>
        <w:pStyle w:val="a4"/>
        <w:numPr>
          <w:ilvl w:val="2"/>
          <w:numId w:val="42"/>
        </w:numPr>
        <w:tabs>
          <w:tab w:val="left" w:pos="1560"/>
        </w:tabs>
        <w:ind w:left="0" w:firstLine="851"/>
        <w:jc w:val="both"/>
        <w:rPr>
          <w:rFonts w:ascii="Times New Roman" w:hAnsi="Times New Roman" w:cs="Times New Roman"/>
          <w:sz w:val="28"/>
          <w:szCs w:val="28"/>
        </w:rPr>
      </w:pPr>
      <w:r w:rsidRPr="00AE5CEF">
        <w:rPr>
          <w:rFonts w:ascii="Times New Roman" w:hAnsi="Times New Roman" w:cs="Times New Roman"/>
          <w:sz w:val="28"/>
          <w:szCs w:val="28"/>
        </w:rPr>
        <w:t>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w:t>
      </w:r>
      <w:bookmarkStart w:id="2" w:name="_GoBack"/>
      <w:bookmarkEnd w:id="2"/>
      <w:r w:rsidRPr="00AE5CEF">
        <w:rPr>
          <w:rFonts w:ascii="Times New Roman" w:hAnsi="Times New Roman" w:cs="Times New Roman"/>
          <w:sz w:val="28"/>
          <w:szCs w:val="28"/>
        </w:rPr>
        <w:t>ой на предоставление информации о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 на территории Борисовского района, создания комфортных условий, определения сроков и последовательности административных процедур (действий) при предоставлении муниципальной услуги</w:t>
      </w:r>
      <w:r w:rsidR="000C6B10" w:rsidRPr="00AE5CEF">
        <w:rPr>
          <w:rFonts w:ascii="Times New Roman" w:hAnsi="Times New Roman" w:cs="Times New Roman"/>
          <w:sz w:val="28"/>
          <w:szCs w:val="28"/>
        </w:rPr>
        <w:t xml:space="preserve">. </w:t>
      </w:r>
    </w:p>
    <w:p w:rsidR="000C6B10" w:rsidRPr="000C6B10" w:rsidRDefault="000C6B10" w:rsidP="000C6B10">
      <w:pPr>
        <w:ind w:left="720"/>
        <w:jc w:val="both"/>
        <w:rPr>
          <w:sz w:val="28"/>
          <w:szCs w:val="28"/>
        </w:rPr>
      </w:pPr>
    </w:p>
    <w:p w:rsidR="000C6B10" w:rsidRPr="000C6B10" w:rsidRDefault="000C6B10" w:rsidP="000C6B10">
      <w:pPr>
        <w:numPr>
          <w:ilvl w:val="1"/>
          <w:numId w:val="14"/>
        </w:numPr>
        <w:jc w:val="center"/>
        <w:rPr>
          <w:b/>
          <w:sz w:val="28"/>
          <w:szCs w:val="28"/>
          <w:lang w:val="en-US"/>
        </w:rPr>
      </w:pPr>
      <w:r w:rsidRPr="000C6B10">
        <w:rPr>
          <w:b/>
          <w:sz w:val="28"/>
          <w:szCs w:val="28"/>
        </w:rPr>
        <w:t xml:space="preserve">Круг заявителей </w:t>
      </w:r>
    </w:p>
    <w:p w:rsidR="000C6B10" w:rsidRPr="000C6B10" w:rsidRDefault="000C6B10" w:rsidP="000C6B10">
      <w:pPr>
        <w:ind w:left="360"/>
        <w:rPr>
          <w:sz w:val="28"/>
          <w:szCs w:val="28"/>
          <w:lang w:val="en-US"/>
        </w:rPr>
      </w:pPr>
    </w:p>
    <w:p w:rsidR="000C6B10" w:rsidRPr="000C6B10" w:rsidRDefault="000C6B10" w:rsidP="00B8481C">
      <w:pPr>
        <w:tabs>
          <w:tab w:val="left" w:pos="851"/>
        </w:tabs>
        <w:ind w:firstLine="709"/>
        <w:jc w:val="both"/>
        <w:rPr>
          <w:sz w:val="28"/>
          <w:szCs w:val="28"/>
        </w:rPr>
      </w:pPr>
      <w:bookmarkStart w:id="3" w:name="_Toc206489248"/>
      <w:r w:rsidRPr="000C6B10">
        <w:rPr>
          <w:sz w:val="28"/>
          <w:szCs w:val="28"/>
        </w:rPr>
        <w:t>1.2.1. В качестве заявителей могут выступать граждане Российской Федерации, физические и юридические лица, общественные организации.</w:t>
      </w:r>
    </w:p>
    <w:p w:rsidR="000C6B10" w:rsidRPr="000C6B10" w:rsidRDefault="000C6B10" w:rsidP="000C6B10">
      <w:pPr>
        <w:ind w:firstLine="348"/>
        <w:jc w:val="both"/>
        <w:rPr>
          <w:sz w:val="28"/>
          <w:szCs w:val="28"/>
        </w:rPr>
      </w:pPr>
      <w:r w:rsidRPr="000C6B10">
        <w:rPr>
          <w:sz w:val="28"/>
          <w:szCs w:val="28"/>
        </w:rPr>
        <w:t xml:space="preserve">1.2.2. Интересы заявителей, указанных в пункте 1.2.1 настоящего Регламента могут представлять иные лица, уполномоченные заявителем в установленном законодательном порядке. </w:t>
      </w:r>
    </w:p>
    <w:p w:rsidR="000C6B10" w:rsidRPr="000C6B10" w:rsidRDefault="000C6B10" w:rsidP="000C6B10">
      <w:pPr>
        <w:ind w:firstLine="348"/>
        <w:jc w:val="both"/>
        <w:rPr>
          <w:sz w:val="28"/>
          <w:szCs w:val="28"/>
        </w:rPr>
      </w:pPr>
    </w:p>
    <w:p w:rsidR="000C6B10" w:rsidRPr="000C6B10" w:rsidRDefault="000C6B10" w:rsidP="000C6B10">
      <w:pPr>
        <w:numPr>
          <w:ilvl w:val="1"/>
          <w:numId w:val="14"/>
        </w:numPr>
        <w:jc w:val="center"/>
        <w:rPr>
          <w:b/>
          <w:sz w:val="28"/>
          <w:szCs w:val="28"/>
        </w:rPr>
      </w:pPr>
      <w:r w:rsidRPr="000C6B10">
        <w:rPr>
          <w:b/>
          <w:sz w:val="28"/>
          <w:szCs w:val="28"/>
        </w:rPr>
        <w:t xml:space="preserve">Требования к порядку информирования о предоставлении муниципальной услуги </w:t>
      </w:r>
    </w:p>
    <w:p w:rsidR="000C6B10" w:rsidRPr="000C6B10" w:rsidRDefault="000C6B10" w:rsidP="000C6B10">
      <w:pPr>
        <w:ind w:left="360"/>
        <w:rPr>
          <w:sz w:val="28"/>
          <w:szCs w:val="28"/>
        </w:rPr>
      </w:pPr>
    </w:p>
    <w:p w:rsidR="00345ACB" w:rsidRDefault="000C6B10" w:rsidP="000C6B10">
      <w:pPr>
        <w:ind w:firstLine="348"/>
        <w:jc w:val="both"/>
        <w:rPr>
          <w:sz w:val="28"/>
          <w:szCs w:val="28"/>
        </w:rPr>
      </w:pPr>
      <w:r w:rsidRPr="000C6B10">
        <w:rPr>
          <w:sz w:val="28"/>
          <w:szCs w:val="28"/>
        </w:rPr>
        <w:lastRenderedPageBreak/>
        <w:t xml:space="preserve"> 1.3.1. </w:t>
      </w:r>
      <w:r w:rsidR="00345ACB">
        <w:rPr>
          <w:sz w:val="28"/>
          <w:szCs w:val="28"/>
        </w:rPr>
        <w:t>Заявитель вправе обратиться за предоставлением муниципальной услуги в отдел АПК и природопользования администрации Борисовского района по адресу:</w:t>
      </w:r>
    </w:p>
    <w:p w:rsidR="000C6B10" w:rsidRPr="000C6B10" w:rsidRDefault="000C6B10" w:rsidP="000C6B10">
      <w:pPr>
        <w:ind w:firstLine="348"/>
        <w:jc w:val="both"/>
        <w:rPr>
          <w:sz w:val="28"/>
          <w:szCs w:val="28"/>
        </w:rPr>
      </w:pPr>
      <w:r w:rsidRPr="000C6B10">
        <w:rPr>
          <w:sz w:val="28"/>
          <w:szCs w:val="28"/>
        </w:rPr>
        <w:t>309340, Белгородская область, Борисовский район, п. Борисовка, пл. Ушакова, дом 2</w:t>
      </w:r>
      <w:r w:rsidR="00345ACB">
        <w:rPr>
          <w:sz w:val="28"/>
          <w:szCs w:val="28"/>
        </w:rPr>
        <w:t>, 1-й этаж, кабинет №7</w:t>
      </w:r>
      <w:r w:rsidR="005550F4">
        <w:rPr>
          <w:sz w:val="28"/>
          <w:szCs w:val="28"/>
        </w:rPr>
        <w:t>, телефоны 8(47246) 5-11-40, 5-13-32</w:t>
      </w:r>
      <w:r w:rsidRPr="000C6B10">
        <w:rPr>
          <w:sz w:val="28"/>
          <w:szCs w:val="28"/>
        </w:rPr>
        <w:t>.</w:t>
      </w:r>
    </w:p>
    <w:p w:rsidR="000C6B10" w:rsidRPr="000C6B10" w:rsidRDefault="000C6B10" w:rsidP="000C6B10">
      <w:pPr>
        <w:ind w:left="360" w:firstLine="66"/>
        <w:contextualSpacing/>
        <w:jc w:val="both"/>
        <w:rPr>
          <w:sz w:val="28"/>
          <w:szCs w:val="28"/>
        </w:rPr>
      </w:pPr>
      <w:r w:rsidRPr="000C6B10">
        <w:rPr>
          <w:sz w:val="28"/>
          <w:szCs w:val="28"/>
        </w:rPr>
        <w:t xml:space="preserve">График работы </w:t>
      </w:r>
      <w:r w:rsidR="005550F4">
        <w:rPr>
          <w:sz w:val="28"/>
          <w:szCs w:val="28"/>
        </w:rPr>
        <w:t xml:space="preserve">отдела АПК и природопользования </w:t>
      </w:r>
      <w:r w:rsidRPr="000C6B10">
        <w:rPr>
          <w:sz w:val="28"/>
          <w:szCs w:val="28"/>
        </w:rPr>
        <w:t>администрации Борисовского района:</w:t>
      </w:r>
    </w:p>
    <w:p w:rsidR="000C6B10" w:rsidRPr="000C6B10" w:rsidRDefault="000C6B10" w:rsidP="000C6B10">
      <w:pPr>
        <w:ind w:right="-198" w:firstLine="708"/>
        <w:rPr>
          <w:sz w:val="28"/>
          <w:szCs w:val="28"/>
        </w:rPr>
      </w:pPr>
      <w:r w:rsidRPr="000C6B10">
        <w:rPr>
          <w:sz w:val="28"/>
          <w:szCs w:val="28"/>
        </w:rPr>
        <w:t xml:space="preserve">Понедельник, вторник, среда, четверг, пятница: с 8 часов 00 минут до 17 часов 00 минут;  </w:t>
      </w:r>
    </w:p>
    <w:p w:rsidR="000C6B10" w:rsidRPr="000C6B10" w:rsidRDefault="000C6B10" w:rsidP="000C6B10">
      <w:pPr>
        <w:ind w:right="-198" w:firstLine="360"/>
        <w:rPr>
          <w:sz w:val="28"/>
          <w:szCs w:val="28"/>
        </w:rPr>
      </w:pPr>
      <w:r w:rsidRPr="000C6B10">
        <w:rPr>
          <w:sz w:val="28"/>
          <w:szCs w:val="28"/>
        </w:rPr>
        <w:t xml:space="preserve">     перерыв:  с 12-00 часов до 13-00 часов;</w:t>
      </w:r>
    </w:p>
    <w:p w:rsidR="000C6B10" w:rsidRPr="000C6B10" w:rsidRDefault="000C6B10" w:rsidP="000C6B10">
      <w:pPr>
        <w:ind w:right="-198" w:firstLine="360"/>
        <w:rPr>
          <w:sz w:val="28"/>
          <w:szCs w:val="28"/>
        </w:rPr>
      </w:pPr>
      <w:r w:rsidRPr="000C6B10">
        <w:rPr>
          <w:sz w:val="28"/>
          <w:szCs w:val="28"/>
        </w:rPr>
        <w:tab/>
        <w:t>предпраздничные дни: с 8 часов 00 минут до 16 часов 00 минут;</w:t>
      </w:r>
    </w:p>
    <w:p w:rsidR="000C6B10" w:rsidRDefault="000C6B10" w:rsidP="000C6B10">
      <w:pPr>
        <w:ind w:right="-198" w:firstLine="360"/>
        <w:rPr>
          <w:sz w:val="28"/>
          <w:szCs w:val="28"/>
        </w:rPr>
      </w:pPr>
      <w:r w:rsidRPr="000C6B10">
        <w:rPr>
          <w:sz w:val="28"/>
          <w:szCs w:val="28"/>
        </w:rPr>
        <w:t xml:space="preserve">     суббота и воскресенье – выходные дни.</w:t>
      </w:r>
    </w:p>
    <w:p w:rsidR="000079B1" w:rsidRDefault="005550F4" w:rsidP="000079B1">
      <w:pPr>
        <w:ind w:right="-198" w:firstLine="360"/>
        <w:jc w:val="both"/>
        <w:rPr>
          <w:sz w:val="28"/>
          <w:szCs w:val="28"/>
        </w:rPr>
      </w:pPr>
      <w:r>
        <w:rPr>
          <w:sz w:val="28"/>
          <w:szCs w:val="28"/>
        </w:rPr>
        <w:t>1.3.2. 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w:t>
      </w:r>
      <w:r w:rsidR="000079B1">
        <w:rPr>
          <w:sz w:val="28"/>
          <w:szCs w:val="28"/>
        </w:rPr>
        <w:t xml:space="preserve">. </w:t>
      </w:r>
    </w:p>
    <w:p w:rsidR="000079B1" w:rsidRDefault="000079B1" w:rsidP="000079B1">
      <w:pPr>
        <w:ind w:right="-198" w:firstLine="360"/>
        <w:jc w:val="both"/>
        <w:rPr>
          <w:sz w:val="28"/>
          <w:szCs w:val="28"/>
        </w:rPr>
      </w:pPr>
      <w:r>
        <w:rPr>
          <w:sz w:val="28"/>
          <w:szCs w:val="28"/>
        </w:rPr>
        <w:t xml:space="preserve">Информирование граждан о порядке предоставления муниципальной услуги осуществляется посредством размещения информации: </w:t>
      </w:r>
    </w:p>
    <w:p w:rsidR="000079B1" w:rsidRDefault="000079B1" w:rsidP="000079B1">
      <w:pPr>
        <w:ind w:right="-198" w:firstLine="360"/>
        <w:jc w:val="both"/>
        <w:rPr>
          <w:sz w:val="28"/>
          <w:szCs w:val="28"/>
        </w:rPr>
      </w:pPr>
      <w:r>
        <w:rPr>
          <w:sz w:val="28"/>
          <w:szCs w:val="28"/>
        </w:rPr>
        <w:t>- путём опубликования настоящего административного регламента в районной газете «Призыв» и в сетевом издании «Призыв31» (</w:t>
      </w:r>
      <w:hyperlink r:id="rId8" w:history="1">
        <w:r w:rsidRPr="007D4D2B">
          <w:rPr>
            <w:rStyle w:val="a3"/>
            <w:sz w:val="28"/>
            <w:szCs w:val="28"/>
            <w:lang w:val="en-US"/>
          </w:rPr>
          <w:t>https</w:t>
        </w:r>
        <w:r w:rsidRPr="007D4D2B">
          <w:rPr>
            <w:rStyle w:val="a3"/>
            <w:sz w:val="28"/>
            <w:szCs w:val="28"/>
          </w:rPr>
          <w:t>://</w:t>
        </w:r>
        <w:r w:rsidRPr="007D4D2B">
          <w:rPr>
            <w:rStyle w:val="a3"/>
            <w:sz w:val="28"/>
            <w:szCs w:val="28"/>
            <w:lang w:val="en-US"/>
          </w:rPr>
          <w:t>prizyv</w:t>
        </w:r>
        <w:r w:rsidRPr="007D4D2B">
          <w:rPr>
            <w:rStyle w:val="a3"/>
            <w:sz w:val="28"/>
            <w:szCs w:val="28"/>
          </w:rPr>
          <w:t>31.</w:t>
        </w:r>
        <w:r w:rsidRPr="007D4D2B">
          <w:rPr>
            <w:rStyle w:val="a3"/>
            <w:sz w:val="28"/>
            <w:szCs w:val="28"/>
            <w:lang w:val="en-US"/>
          </w:rPr>
          <w:t>ru</w:t>
        </w:r>
      </w:hyperlink>
      <w:r w:rsidRPr="000079B1">
        <w:rPr>
          <w:sz w:val="28"/>
          <w:szCs w:val="28"/>
        </w:rPr>
        <w:t>)</w:t>
      </w:r>
      <w:r>
        <w:rPr>
          <w:sz w:val="28"/>
          <w:szCs w:val="28"/>
        </w:rPr>
        <w:t xml:space="preserve">; </w:t>
      </w:r>
    </w:p>
    <w:p w:rsidR="000079B1" w:rsidRDefault="000079B1" w:rsidP="000079B1">
      <w:pPr>
        <w:ind w:right="-198" w:firstLine="360"/>
        <w:jc w:val="both"/>
        <w:rPr>
          <w:sz w:val="28"/>
          <w:szCs w:val="28"/>
        </w:rPr>
      </w:pPr>
      <w:r>
        <w:rPr>
          <w:sz w:val="28"/>
          <w:szCs w:val="28"/>
        </w:rPr>
        <w:t xml:space="preserve">- на официальном сайте органов местного самоуправления муниципального района «Борисовский район» Белгородской области </w:t>
      </w:r>
      <w:hyperlink r:id="rId9" w:history="1">
        <w:r w:rsidRPr="007D4D2B">
          <w:rPr>
            <w:rStyle w:val="a3"/>
            <w:sz w:val="28"/>
            <w:szCs w:val="28"/>
            <w:lang w:val="en-US"/>
          </w:rPr>
          <w:t>https</w:t>
        </w:r>
        <w:r w:rsidRPr="007D4D2B">
          <w:rPr>
            <w:rStyle w:val="a3"/>
            <w:sz w:val="28"/>
            <w:szCs w:val="28"/>
          </w:rPr>
          <w:t>://</w:t>
        </w:r>
        <w:r w:rsidRPr="007D4D2B">
          <w:rPr>
            <w:rStyle w:val="a3"/>
            <w:sz w:val="28"/>
            <w:szCs w:val="28"/>
            <w:lang w:val="en-US"/>
          </w:rPr>
          <w:t>borisovskij</w:t>
        </w:r>
        <w:r w:rsidRPr="000079B1">
          <w:rPr>
            <w:rStyle w:val="a3"/>
            <w:sz w:val="28"/>
            <w:szCs w:val="28"/>
          </w:rPr>
          <w:t>-</w:t>
        </w:r>
        <w:r w:rsidRPr="007D4D2B">
          <w:rPr>
            <w:rStyle w:val="a3"/>
            <w:sz w:val="28"/>
            <w:szCs w:val="28"/>
            <w:lang w:val="en-US"/>
          </w:rPr>
          <w:t>r</w:t>
        </w:r>
        <w:r w:rsidRPr="000079B1">
          <w:rPr>
            <w:rStyle w:val="a3"/>
            <w:sz w:val="28"/>
            <w:szCs w:val="28"/>
          </w:rPr>
          <w:t>31.</w:t>
        </w:r>
        <w:r w:rsidRPr="007D4D2B">
          <w:rPr>
            <w:rStyle w:val="a3"/>
            <w:sz w:val="28"/>
            <w:szCs w:val="28"/>
            <w:lang w:val="en-US"/>
          </w:rPr>
          <w:t>gosweb</w:t>
        </w:r>
        <w:r w:rsidRPr="000079B1">
          <w:rPr>
            <w:rStyle w:val="a3"/>
            <w:sz w:val="28"/>
            <w:szCs w:val="28"/>
          </w:rPr>
          <w:t>.</w:t>
        </w:r>
        <w:r w:rsidRPr="007D4D2B">
          <w:rPr>
            <w:rStyle w:val="a3"/>
            <w:sz w:val="28"/>
            <w:szCs w:val="28"/>
            <w:lang w:val="en-US"/>
          </w:rPr>
          <w:t>gosuslugi</w:t>
        </w:r>
        <w:r w:rsidRPr="000079B1">
          <w:rPr>
            <w:rStyle w:val="a3"/>
            <w:sz w:val="28"/>
            <w:szCs w:val="28"/>
          </w:rPr>
          <w:t>.</w:t>
        </w:r>
        <w:r w:rsidRPr="007D4D2B">
          <w:rPr>
            <w:rStyle w:val="a3"/>
            <w:sz w:val="28"/>
            <w:szCs w:val="28"/>
            <w:lang w:val="en-US"/>
          </w:rPr>
          <w:t>ru</w:t>
        </w:r>
      </w:hyperlink>
      <w:r w:rsidRPr="000079B1">
        <w:rPr>
          <w:sz w:val="28"/>
          <w:szCs w:val="28"/>
        </w:rPr>
        <w:t xml:space="preserve"> (</w:t>
      </w:r>
      <w:r>
        <w:rPr>
          <w:sz w:val="28"/>
          <w:szCs w:val="28"/>
        </w:rPr>
        <w:t xml:space="preserve">далее – официальный сайт); </w:t>
      </w:r>
    </w:p>
    <w:p w:rsidR="000079B1" w:rsidRPr="000079B1" w:rsidRDefault="000079B1" w:rsidP="000079B1">
      <w:pPr>
        <w:ind w:right="-198" w:firstLine="360"/>
        <w:jc w:val="both"/>
        <w:rPr>
          <w:sz w:val="28"/>
          <w:szCs w:val="28"/>
        </w:rPr>
      </w:pPr>
      <w:r>
        <w:rPr>
          <w:sz w:val="28"/>
          <w:szCs w:val="28"/>
        </w:rPr>
        <w:t>- на Едином портале государственных и муниципальных услуг (</w:t>
      </w:r>
      <w:r>
        <w:rPr>
          <w:sz w:val="28"/>
          <w:szCs w:val="28"/>
          <w:lang w:val="en-US"/>
        </w:rPr>
        <w:t>www</w:t>
      </w:r>
      <w:r w:rsidRPr="000079B1">
        <w:rPr>
          <w:sz w:val="28"/>
          <w:szCs w:val="28"/>
        </w:rPr>
        <w:t>.</w:t>
      </w:r>
      <w:r>
        <w:rPr>
          <w:sz w:val="28"/>
          <w:szCs w:val="28"/>
          <w:lang w:val="en-US"/>
        </w:rPr>
        <w:t>gosuslugi</w:t>
      </w:r>
      <w:r w:rsidRPr="000079B1">
        <w:rPr>
          <w:sz w:val="28"/>
          <w:szCs w:val="28"/>
        </w:rPr>
        <w:t>31.</w:t>
      </w:r>
      <w:r>
        <w:rPr>
          <w:sz w:val="28"/>
          <w:szCs w:val="28"/>
          <w:lang w:val="en-US"/>
        </w:rPr>
        <w:t>ru</w:t>
      </w:r>
      <w:r w:rsidRPr="000079B1">
        <w:rPr>
          <w:sz w:val="28"/>
          <w:szCs w:val="28"/>
        </w:rPr>
        <w:t>).</w:t>
      </w:r>
    </w:p>
    <w:p w:rsidR="000C6B10" w:rsidRDefault="000C6B10" w:rsidP="000079B1">
      <w:pPr>
        <w:ind w:right="-198" w:firstLine="360"/>
        <w:rPr>
          <w:sz w:val="28"/>
          <w:szCs w:val="28"/>
        </w:rPr>
      </w:pPr>
      <w:r w:rsidRPr="000C6B10">
        <w:rPr>
          <w:sz w:val="28"/>
          <w:szCs w:val="28"/>
        </w:rPr>
        <w:t xml:space="preserve">1.3.3. </w:t>
      </w:r>
      <w:r w:rsidR="000079B1">
        <w:rPr>
          <w:sz w:val="28"/>
          <w:szCs w:val="28"/>
        </w:rPr>
        <w:t xml:space="preserve">Информация по муниципальной услуге предоставляется: </w:t>
      </w:r>
    </w:p>
    <w:p w:rsidR="000079B1" w:rsidRDefault="000079B1" w:rsidP="000079B1">
      <w:pPr>
        <w:ind w:right="-198" w:firstLine="360"/>
        <w:jc w:val="both"/>
        <w:rPr>
          <w:sz w:val="28"/>
          <w:szCs w:val="28"/>
        </w:rPr>
      </w:pPr>
      <w:r>
        <w:rPr>
          <w:sz w:val="28"/>
          <w:szCs w:val="28"/>
        </w:rPr>
        <w:t xml:space="preserve">а) с использованием средств телефонной связи – 8(47246) 5-11-40; 5-13-32; </w:t>
      </w:r>
    </w:p>
    <w:p w:rsidR="000079B1" w:rsidRDefault="000079B1" w:rsidP="000079B1">
      <w:pPr>
        <w:ind w:right="-198" w:firstLine="360"/>
        <w:jc w:val="both"/>
        <w:rPr>
          <w:sz w:val="28"/>
          <w:szCs w:val="28"/>
        </w:rPr>
      </w:pPr>
      <w:r>
        <w:rPr>
          <w:sz w:val="28"/>
          <w:szCs w:val="28"/>
        </w:rPr>
        <w:t xml:space="preserve">б) непосредственно должностным лицом, ответственным за предоставление муниципальной услуги;  </w:t>
      </w:r>
    </w:p>
    <w:p w:rsidR="000079B1" w:rsidRDefault="000079B1" w:rsidP="000079B1">
      <w:pPr>
        <w:ind w:right="-198" w:firstLine="360"/>
        <w:jc w:val="both"/>
        <w:rPr>
          <w:sz w:val="28"/>
          <w:szCs w:val="28"/>
        </w:rPr>
      </w:pPr>
      <w:r>
        <w:rPr>
          <w:sz w:val="28"/>
          <w:szCs w:val="28"/>
        </w:rPr>
        <w:t xml:space="preserve">Телефонный номер для консультации по порядку предоставления муниципальной услуги: 8(47246) 5-11-40, 5-13-32. </w:t>
      </w:r>
    </w:p>
    <w:p w:rsidR="000079B1" w:rsidRPr="00B456DD" w:rsidRDefault="000079B1" w:rsidP="000079B1">
      <w:pPr>
        <w:ind w:right="-198" w:firstLine="360"/>
        <w:jc w:val="both"/>
        <w:rPr>
          <w:sz w:val="28"/>
          <w:szCs w:val="28"/>
        </w:rPr>
      </w:pPr>
      <w:r>
        <w:rPr>
          <w:sz w:val="28"/>
          <w:szCs w:val="28"/>
        </w:rPr>
        <w:t xml:space="preserve">Адрес официального сайта: </w:t>
      </w:r>
      <w:hyperlink r:id="rId10" w:history="1">
        <w:r w:rsidRPr="007D4D2B">
          <w:rPr>
            <w:rStyle w:val="a3"/>
            <w:sz w:val="28"/>
            <w:szCs w:val="28"/>
            <w:lang w:val="en-US"/>
          </w:rPr>
          <w:t>https</w:t>
        </w:r>
        <w:r w:rsidRPr="007D4D2B">
          <w:rPr>
            <w:rStyle w:val="a3"/>
            <w:sz w:val="28"/>
            <w:szCs w:val="28"/>
          </w:rPr>
          <w:t>://</w:t>
        </w:r>
        <w:r w:rsidRPr="007D4D2B">
          <w:rPr>
            <w:rStyle w:val="a3"/>
            <w:sz w:val="28"/>
            <w:szCs w:val="28"/>
            <w:lang w:val="en-US"/>
          </w:rPr>
          <w:t>borisovskij</w:t>
        </w:r>
        <w:r w:rsidRPr="000079B1">
          <w:rPr>
            <w:rStyle w:val="a3"/>
            <w:sz w:val="28"/>
            <w:szCs w:val="28"/>
          </w:rPr>
          <w:t>-</w:t>
        </w:r>
        <w:r w:rsidRPr="007D4D2B">
          <w:rPr>
            <w:rStyle w:val="a3"/>
            <w:sz w:val="28"/>
            <w:szCs w:val="28"/>
            <w:lang w:val="en-US"/>
          </w:rPr>
          <w:t>r</w:t>
        </w:r>
        <w:r w:rsidRPr="000079B1">
          <w:rPr>
            <w:rStyle w:val="a3"/>
            <w:sz w:val="28"/>
            <w:szCs w:val="28"/>
          </w:rPr>
          <w:t>31.</w:t>
        </w:r>
        <w:r w:rsidRPr="007D4D2B">
          <w:rPr>
            <w:rStyle w:val="a3"/>
            <w:sz w:val="28"/>
            <w:szCs w:val="28"/>
            <w:lang w:val="en-US"/>
          </w:rPr>
          <w:t>gosweb</w:t>
        </w:r>
        <w:r w:rsidRPr="000079B1">
          <w:rPr>
            <w:rStyle w:val="a3"/>
            <w:sz w:val="28"/>
            <w:szCs w:val="28"/>
          </w:rPr>
          <w:t>.</w:t>
        </w:r>
        <w:r w:rsidRPr="007D4D2B">
          <w:rPr>
            <w:rStyle w:val="a3"/>
            <w:sz w:val="28"/>
            <w:szCs w:val="28"/>
            <w:lang w:val="en-US"/>
          </w:rPr>
          <w:t>gosuslugi</w:t>
        </w:r>
        <w:r w:rsidRPr="000079B1">
          <w:rPr>
            <w:rStyle w:val="a3"/>
            <w:sz w:val="28"/>
            <w:szCs w:val="28"/>
          </w:rPr>
          <w:t>.</w:t>
        </w:r>
        <w:r w:rsidRPr="007D4D2B">
          <w:rPr>
            <w:rStyle w:val="a3"/>
            <w:sz w:val="28"/>
            <w:szCs w:val="28"/>
            <w:lang w:val="en-US"/>
          </w:rPr>
          <w:t>ru</w:t>
        </w:r>
      </w:hyperlink>
      <w:r w:rsidRPr="000079B1">
        <w:rPr>
          <w:sz w:val="28"/>
          <w:szCs w:val="28"/>
        </w:rPr>
        <w:t xml:space="preserve">. </w:t>
      </w:r>
    </w:p>
    <w:p w:rsidR="000079B1" w:rsidRPr="000079B1" w:rsidRDefault="000079B1" w:rsidP="000079B1">
      <w:pPr>
        <w:ind w:right="-198" w:firstLine="360"/>
        <w:jc w:val="both"/>
        <w:rPr>
          <w:sz w:val="28"/>
          <w:szCs w:val="28"/>
        </w:rPr>
      </w:pPr>
      <w:r>
        <w:rPr>
          <w:sz w:val="28"/>
          <w:szCs w:val="28"/>
        </w:rPr>
        <w:t xml:space="preserve">Адрес электронной почты: </w:t>
      </w:r>
      <w:hyperlink r:id="rId11" w:history="1">
        <w:r w:rsidRPr="007D4D2B">
          <w:rPr>
            <w:rStyle w:val="a3"/>
            <w:sz w:val="28"/>
            <w:szCs w:val="28"/>
            <w:lang w:val="en-US"/>
          </w:rPr>
          <w:t>apkborisovka</w:t>
        </w:r>
        <w:r w:rsidRPr="000079B1">
          <w:rPr>
            <w:rStyle w:val="a3"/>
            <w:sz w:val="28"/>
            <w:szCs w:val="28"/>
          </w:rPr>
          <w:t>@</w:t>
        </w:r>
        <w:r w:rsidRPr="007D4D2B">
          <w:rPr>
            <w:rStyle w:val="a3"/>
            <w:sz w:val="28"/>
            <w:szCs w:val="28"/>
            <w:lang w:val="en-US"/>
          </w:rPr>
          <w:t>mail</w:t>
        </w:r>
        <w:r w:rsidRPr="000079B1">
          <w:rPr>
            <w:rStyle w:val="a3"/>
            <w:sz w:val="28"/>
            <w:szCs w:val="28"/>
          </w:rPr>
          <w:t>.</w:t>
        </w:r>
        <w:r w:rsidRPr="007D4D2B">
          <w:rPr>
            <w:rStyle w:val="a3"/>
            <w:sz w:val="28"/>
            <w:szCs w:val="28"/>
            <w:lang w:val="en-US"/>
          </w:rPr>
          <w:t>ru</w:t>
        </w:r>
      </w:hyperlink>
      <w:r w:rsidRPr="000079B1">
        <w:rPr>
          <w:sz w:val="28"/>
          <w:szCs w:val="28"/>
        </w:rPr>
        <w:t xml:space="preserve">. </w:t>
      </w:r>
    </w:p>
    <w:p w:rsidR="000C6B10" w:rsidRPr="000079B1" w:rsidRDefault="000C6B10" w:rsidP="00500E47">
      <w:pPr>
        <w:ind w:right="-198" w:firstLine="360"/>
        <w:rPr>
          <w:sz w:val="28"/>
          <w:szCs w:val="28"/>
        </w:rPr>
      </w:pPr>
      <w:r w:rsidRPr="000C6B10">
        <w:rPr>
          <w:sz w:val="28"/>
          <w:szCs w:val="28"/>
        </w:rPr>
        <w:t xml:space="preserve">1.3.4. </w:t>
      </w:r>
      <w:r w:rsidR="00500E47" w:rsidRPr="000C6B10">
        <w:rPr>
          <w:sz w:val="28"/>
          <w:szCs w:val="28"/>
        </w:rPr>
        <w:t>Информирование о порядке предоставления услуги осуществляется непосредственно в помещениях администрации Борисовского района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 (далее – региональный портал) (</w:t>
      </w:r>
      <w:hyperlink r:id="rId12" w:history="1">
        <w:r w:rsidR="00500E47" w:rsidRPr="000C6B10">
          <w:rPr>
            <w:color w:val="0000FF"/>
            <w:sz w:val="28"/>
            <w:szCs w:val="28"/>
            <w:u w:val="single"/>
            <w:lang w:val="en-US"/>
          </w:rPr>
          <w:t>www</w:t>
        </w:r>
        <w:r w:rsidR="00500E47" w:rsidRPr="000C6B10">
          <w:rPr>
            <w:color w:val="0000FF"/>
            <w:sz w:val="28"/>
            <w:szCs w:val="28"/>
            <w:u w:val="single"/>
          </w:rPr>
          <w:t>.</w:t>
        </w:r>
        <w:r w:rsidR="00500E47" w:rsidRPr="000C6B10">
          <w:rPr>
            <w:color w:val="0000FF"/>
            <w:sz w:val="28"/>
            <w:szCs w:val="28"/>
            <w:u w:val="single"/>
            <w:lang w:val="en-US"/>
          </w:rPr>
          <w:t>gosuslugi</w:t>
        </w:r>
        <w:r w:rsidR="00500E47" w:rsidRPr="000C6B10">
          <w:rPr>
            <w:color w:val="0000FF"/>
            <w:sz w:val="28"/>
            <w:szCs w:val="28"/>
            <w:u w:val="single"/>
          </w:rPr>
          <w:t>31.</w:t>
        </w:r>
        <w:r w:rsidR="00500E47" w:rsidRPr="000C6B10">
          <w:rPr>
            <w:color w:val="0000FF"/>
            <w:sz w:val="28"/>
            <w:szCs w:val="28"/>
            <w:u w:val="single"/>
            <w:lang w:val="en-US"/>
          </w:rPr>
          <w:t>ru</w:t>
        </w:r>
      </w:hyperlink>
      <w:r w:rsidR="00500E47" w:rsidRPr="000C6B10">
        <w:rPr>
          <w:sz w:val="28"/>
          <w:szCs w:val="28"/>
        </w:rPr>
        <w:t>).</w:t>
      </w:r>
    </w:p>
    <w:p w:rsidR="000C6B10" w:rsidRPr="000C6B10" w:rsidRDefault="000C6B10" w:rsidP="00500E47">
      <w:pPr>
        <w:ind w:right="-198" w:firstLine="360"/>
        <w:jc w:val="both"/>
        <w:rPr>
          <w:sz w:val="28"/>
          <w:szCs w:val="28"/>
        </w:rPr>
      </w:pPr>
      <w:r w:rsidRPr="000C6B10">
        <w:rPr>
          <w:sz w:val="28"/>
          <w:szCs w:val="28"/>
        </w:rPr>
        <w:t xml:space="preserve">1.3.5. </w:t>
      </w:r>
      <w:r w:rsidR="00500E47" w:rsidRPr="000C6B10">
        <w:rPr>
          <w:sz w:val="28"/>
          <w:szCs w:val="28"/>
        </w:rPr>
        <w:t>Информация о процедуре предоставления Услуги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w:t>
      </w:r>
      <w:r w:rsidR="00500E47">
        <w:rPr>
          <w:sz w:val="28"/>
          <w:szCs w:val="28"/>
        </w:rPr>
        <w:t>.</w:t>
      </w:r>
    </w:p>
    <w:p w:rsidR="00500E47" w:rsidRDefault="000C6B10" w:rsidP="00500E47">
      <w:pPr>
        <w:ind w:right="-198" w:firstLine="360"/>
        <w:jc w:val="both"/>
        <w:rPr>
          <w:sz w:val="28"/>
          <w:szCs w:val="28"/>
        </w:rPr>
      </w:pPr>
      <w:r w:rsidRPr="000C6B10">
        <w:rPr>
          <w:sz w:val="28"/>
          <w:szCs w:val="28"/>
        </w:rPr>
        <w:t xml:space="preserve">1.3.6. </w:t>
      </w:r>
      <w:r w:rsidR="00500E47" w:rsidRPr="000C6B10">
        <w:rPr>
          <w:sz w:val="28"/>
          <w:szCs w:val="28"/>
        </w:rPr>
        <w:t xml:space="preserve">Информация о процедуре предоставления услуги предоставляется бесплатно. </w:t>
      </w:r>
    </w:p>
    <w:p w:rsidR="000C6B10" w:rsidRDefault="00500E47" w:rsidP="00500E47">
      <w:pPr>
        <w:ind w:right="-198" w:firstLine="360"/>
        <w:jc w:val="both"/>
        <w:rPr>
          <w:sz w:val="28"/>
          <w:szCs w:val="28"/>
        </w:rPr>
      </w:pPr>
      <w:r>
        <w:rPr>
          <w:sz w:val="28"/>
          <w:szCs w:val="28"/>
        </w:rPr>
        <w:lastRenderedPageBreak/>
        <w:t xml:space="preserve">Информирование по вопросам предоставления муниципальной услуги осуществляют должностные лица отдела. </w:t>
      </w:r>
    </w:p>
    <w:p w:rsidR="00500E47" w:rsidRDefault="00500E47" w:rsidP="00500E47">
      <w:pPr>
        <w:ind w:right="-198" w:firstLine="360"/>
        <w:jc w:val="both"/>
        <w:rPr>
          <w:sz w:val="28"/>
          <w:szCs w:val="28"/>
        </w:rPr>
      </w:pPr>
      <w:r>
        <w:rPr>
          <w:sz w:val="28"/>
          <w:szCs w:val="28"/>
        </w:rPr>
        <w:t xml:space="preserve">Должностные лица отдела 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500E47" w:rsidRDefault="00500E47" w:rsidP="00500E47">
      <w:pPr>
        <w:ind w:right="-198" w:firstLine="360"/>
        <w:jc w:val="both"/>
        <w:rPr>
          <w:sz w:val="28"/>
          <w:szCs w:val="28"/>
        </w:rPr>
      </w:pPr>
      <w:r>
        <w:rPr>
          <w:sz w:val="28"/>
          <w:szCs w:val="28"/>
        </w:rPr>
        <w:t>Основными требованиями при консультировании являются:</w:t>
      </w:r>
    </w:p>
    <w:p w:rsidR="00500E47" w:rsidRDefault="00500E47" w:rsidP="00500E47">
      <w:pPr>
        <w:ind w:right="-198" w:firstLine="360"/>
        <w:jc w:val="both"/>
        <w:rPr>
          <w:sz w:val="28"/>
          <w:szCs w:val="28"/>
        </w:rPr>
      </w:pPr>
      <w:r>
        <w:rPr>
          <w:sz w:val="28"/>
          <w:szCs w:val="28"/>
        </w:rPr>
        <w:t xml:space="preserve">- актуальность; </w:t>
      </w:r>
    </w:p>
    <w:p w:rsidR="00500E47" w:rsidRDefault="00500E47" w:rsidP="00500E47">
      <w:pPr>
        <w:ind w:right="-198" w:firstLine="360"/>
        <w:jc w:val="both"/>
        <w:rPr>
          <w:sz w:val="28"/>
          <w:szCs w:val="28"/>
        </w:rPr>
      </w:pPr>
      <w:r>
        <w:rPr>
          <w:sz w:val="28"/>
          <w:szCs w:val="28"/>
        </w:rPr>
        <w:t xml:space="preserve">- компетентность; </w:t>
      </w:r>
    </w:p>
    <w:p w:rsidR="00500E47" w:rsidRDefault="00500E47" w:rsidP="00500E47">
      <w:pPr>
        <w:ind w:right="-198" w:firstLine="360"/>
        <w:jc w:val="both"/>
        <w:rPr>
          <w:sz w:val="28"/>
          <w:szCs w:val="28"/>
        </w:rPr>
      </w:pPr>
      <w:r>
        <w:rPr>
          <w:sz w:val="28"/>
          <w:szCs w:val="28"/>
        </w:rPr>
        <w:t xml:space="preserve">- своевременность; </w:t>
      </w:r>
    </w:p>
    <w:p w:rsidR="00500E47" w:rsidRDefault="00500E47" w:rsidP="00500E47">
      <w:pPr>
        <w:ind w:right="-198" w:firstLine="360"/>
        <w:jc w:val="both"/>
        <w:rPr>
          <w:sz w:val="28"/>
          <w:szCs w:val="28"/>
        </w:rPr>
      </w:pPr>
      <w:r>
        <w:rPr>
          <w:sz w:val="28"/>
          <w:szCs w:val="28"/>
        </w:rPr>
        <w:t xml:space="preserve">- чёткость в изложении материала; </w:t>
      </w:r>
    </w:p>
    <w:p w:rsidR="00500E47" w:rsidRDefault="00500E47" w:rsidP="00500E47">
      <w:pPr>
        <w:ind w:right="-198" w:firstLine="360"/>
        <w:jc w:val="both"/>
        <w:rPr>
          <w:sz w:val="28"/>
          <w:szCs w:val="28"/>
        </w:rPr>
      </w:pPr>
      <w:r>
        <w:rPr>
          <w:sz w:val="28"/>
          <w:szCs w:val="28"/>
        </w:rPr>
        <w:t xml:space="preserve">- полнота консультирования; </w:t>
      </w:r>
    </w:p>
    <w:p w:rsidR="00500E47" w:rsidRDefault="00500E47" w:rsidP="00500E47">
      <w:pPr>
        <w:ind w:right="-198" w:firstLine="360"/>
        <w:jc w:val="both"/>
        <w:rPr>
          <w:sz w:val="28"/>
          <w:szCs w:val="28"/>
        </w:rPr>
      </w:pPr>
      <w:r>
        <w:rPr>
          <w:sz w:val="28"/>
          <w:szCs w:val="28"/>
        </w:rPr>
        <w:t xml:space="preserve">- наглядность форм подачи материала; </w:t>
      </w:r>
    </w:p>
    <w:p w:rsidR="00500E47" w:rsidRDefault="00500E47" w:rsidP="00500E47">
      <w:pPr>
        <w:ind w:right="-198" w:firstLine="360"/>
        <w:jc w:val="both"/>
        <w:rPr>
          <w:sz w:val="28"/>
          <w:szCs w:val="28"/>
        </w:rPr>
      </w:pPr>
      <w:r>
        <w:rPr>
          <w:sz w:val="28"/>
          <w:szCs w:val="28"/>
        </w:rPr>
        <w:t xml:space="preserve">- удобство и доступность. </w:t>
      </w:r>
    </w:p>
    <w:p w:rsidR="00500E47" w:rsidRDefault="00500E47" w:rsidP="00500E47">
      <w:pPr>
        <w:ind w:right="-198" w:firstLine="360"/>
        <w:jc w:val="both"/>
        <w:rPr>
          <w:sz w:val="28"/>
          <w:szCs w:val="28"/>
        </w:rPr>
      </w:pPr>
      <w:r>
        <w:rPr>
          <w:sz w:val="28"/>
          <w:szCs w:val="28"/>
        </w:rPr>
        <w:t xml:space="preserve">Консультирование заинтересованных лиц организуется путём: </w:t>
      </w:r>
    </w:p>
    <w:p w:rsidR="00500E47" w:rsidRDefault="00500E47" w:rsidP="00500E47">
      <w:pPr>
        <w:ind w:right="-198" w:firstLine="360"/>
        <w:jc w:val="both"/>
        <w:rPr>
          <w:sz w:val="28"/>
          <w:szCs w:val="28"/>
        </w:rPr>
      </w:pPr>
      <w:r>
        <w:rPr>
          <w:sz w:val="28"/>
          <w:szCs w:val="28"/>
        </w:rPr>
        <w:t xml:space="preserve">- индивидуального консультирования; </w:t>
      </w:r>
    </w:p>
    <w:p w:rsidR="00500E47" w:rsidRDefault="00500E47" w:rsidP="00500E47">
      <w:pPr>
        <w:ind w:right="-198" w:firstLine="360"/>
        <w:jc w:val="both"/>
        <w:rPr>
          <w:sz w:val="28"/>
          <w:szCs w:val="28"/>
        </w:rPr>
      </w:pPr>
      <w:r>
        <w:rPr>
          <w:sz w:val="28"/>
          <w:szCs w:val="28"/>
        </w:rPr>
        <w:t xml:space="preserve">- публичного консультирования. </w:t>
      </w:r>
    </w:p>
    <w:p w:rsidR="00500E47" w:rsidRDefault="00500E47" w:rsidP="00500E47">
      <w:pPr>
        <w:ind w:right="-198" w:firstLine="360"/>
        <w:jc w:val="both"/>
        <w:rPr>
          <w:sz w:val="28"/>
          <w:szCs w:val="28"/>
        </w:rPr>
      </w:pPr>
      <w:r>
        <w:rPr>
          <w:sz w:val="28"/>
          <w:szCs w:val="28"/>
        </w:rPr>
        <w:t>Консультирование осуществляется в устной и письменной форме.</w:t>
      </w:r>
    </w:p>
    <w:p w:rsidR="00B456DD" w:rsidRDefault="00B456DD" w:rsidP="00500E47">
      <w:pPr>
        <w:ind w:right="-198" w:firstLine="360"/>
        <w:jc w:val="both"/>
        <w:rPr>
          <w:sz w:val="28"/>
          <w:szCs w:val="28"/>
        </w:rPr>
      </w:pPr>
      <w:r>
        <w:rPr>
          <w:sz w:val="28"/>
          <w:szCs w:val="28"/>
        </w:rPr>
        <w:t xml:space="preserve">1.3.7. Индивидуальное устное консультирование. </w:t>
      </w:r>
    </w:p>
    <w:p w:rsidR="00B456DD" w:rsidRDefault="00B456DD" w:rsidP="00500E47">
      <w:pPr>
        <w:ind w:right="-198" w:firstLine="360"/>
        <w:jc w:val="both"/>
        <w:rPr>
          <w:sz w:val="28"/>
          <w:szCs w:val="28"/>
        </w:rPr>
      </w:pPr>
      <w:r>
        <w:rPr>
          <w:sz w:val="28"/>
          <w:szCs w:val="28"/>
        </w:rPr>
        <w:t>Индивиду</w:t>
      </w:r>
      <w:r w:rsidR="00D1797D">
        <w:rPr>
          <w:sz w:val="28"/>
          <w:szCs w:val="28"/>
        </w:rPr>
        <w:t xml:space="preserve">альное устное консультирование осуществляется </w:t>
      </w:r>
      <w:r>
        <w:rPr>
          <w:sz w:val="28"/>
          <w:szCs w:val="28"/>
        </w:rPr>
        <w:t xml:space="preserve">должностным лицом отдела при обращении заинтересованного лица за консультацией лично или по телефону. </w:t>
      </w:r>
    </w:p>
    <w:p w:rsidR="00B456DD" w:rsidRDefault="00B456DD" w:rsidP="00500E47">
      <w:pPr>
        <w:ind w:right="-198" w:firstLine="360"/>
        <w:jc w:val="both"/>
        <w:rPr>
          <w:sz w:val="28"/>
          <w:szCs w:val="28"/>
        </w:rPr>
      </w:pPr>
      <w:r>
        <w:rPr>
          <w:sz w:val="28"/>
          <w:szCs w:val="28"/>
        </w:rPr>
        <w:t xml:space="preserve">Время получения ответа при индивидуальном устном консультировании не должно превышать 10 минут. </w:t>
      </w:r>
    </w:p>
    <w:p w:rsidR="00B456DD" w:rsidRDefault="00B456DD" w:rsidP="00500E47">
      <w:pPr>
        <w:ind w:right="-198" w:firstLine="360"/>
        <w:jc w:val="both"/>
        <w:rPr>
          <w:sz w:val="28"/>
          <w:szCs w:val="28"/>
        </w:rPr>
      </w:pPr>
      <w:r>
        <w:rPr>
          <w:sz w:val="28"/>
          <w:szCs w:val="28"/>
        </w:rPr>
        <w:t xml:space="preserve">При ответах на телефонные звонки и устные обращения должностное лицо отдела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должности специалиста, принявшего телефонный звонок. </w:t>
      </w:r>
    </w:p>
    <w:p w:rsidR="00B456DD" w:rsidRDefault="00B456DD" w:rsidP="00500E47">
      <w:pPr>
        <w:ind w:right="-198" w:firstLine="360"/>
        <w:jc w:val="both"/>
        <w:rPr>
          <w:sz w:val="28"/>
          <w:szCs w:val="28"/>
        </w:rPr>
      </w:pPr>
      <w:r>
        <w:rPr>
          <w:sz w:val="28"/>
          <w:szCs w:val="28"/>
        </w:rPr>
        <w:t xml:space="preserve">Время для консультации по телефону – в пределах 10 минут. </w:t>
      </w:r>
    </w:p>
    <w:p w:rsidR="00B456DD" w:rsidRDefault="00B456DD" w:rsidP="00500E47">
      <w:pPr>
        <w:ind w:right="-198" w:firstLine="360"/>
        <w:jc w:val="both"/>
        <w:rPr>
          <w:sz w:val="28"/>
          <w:szCs w:val="28"/>
        </w:rPr>
      </w:pPr>
      <w:r>
        <w:rPr>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 </w:t>
      </w:r>
    </w:p>
    <w:p w:rsidR="00B456DD" w:rsidRDefault="00B456DD" w:rsidP="00500E47">
      <w:pPr>
        <w:ind w:right="-198" w:firstLine="360"/>
        <w:jc w:val="both"/>
        <w:rPr>
          <w:sz w:val="28"/>
          <w:szCs w:val="28"/>
        </w:rPr>
      </w:pPr>
      <w:r>
        <w:rPr>
          <w:sz w:val="28"/>
          <w:szCs w:val="28"/>
        </w:rPr>
        <w:t xml:space="preserve">Во время разговора слова должны произноситься чётко, не допускаются параллельные разговоры с окружающими людьми. </w:t>
      </w:r>
    </w:p>
    <w:p w:rsidR="00B456DD" w:rsidRDefault="00B456DD" w:rsidP="00500E47">
      <w:pPr>
        <w:ind w:right="-198" w:firstLine="360"/>
        <w:jc w:val="both"/>
        <w:rPr>
          <w:sz w:val="28"/>
          <w:szCs w:val="28"/>
        </w:rPr>
      </w:pPr>
      <w:r>
        <w:rPr>
          <w:sz w:val="28"/>
          <w:szCs w:val="28"/>
        </w:rPr>
        <w:t xml:space="preserve">Не допускается прерывание разговора по причине поступления звонка на другой телефонный аппарат. </w:t>
      </w:r>
    </w:p>
    <w:p w:rsidR="00B456DD" w:rsidRDefault="00B456DD" w:rsidP="00500E47">
      <w:pPr>
        <w:ind w:right="-198" w:firstLine="360"/>
        <w:jc w:val="both"/>
        <w:rPr>
          <w:sz w:val="28"/>
          <w:szCs w:val="28"/>
        </w:rPr>
      </w:pPr>
      <w:r>
        <w:rPr>
          <w:sz w:val="28"/>
          <w:szCs w:val="28"/>
        </w:rPr>
        <w:t xml:space="preserve">Одновременное консультирование по телефону и на личном приёме не допускается. </w:t>
      </w:r>
    </w:p>
    <w:p w:rsidR="00B456DD" w:rsidRDefault="00B456DD" w:rsidP="00500E47">
      <w:pPr>
        <w:ind w:right="-198" w:firstLine="360"/>
        <w:jc w:val="both"/>
        <w:rPr>
          <w:sz w:val="28"/>
          <w:szCs w:val="28"/>
        </w:rPr>
      </w:pPr>
      <w:r>
        <w:rPr>
          <w:sz w:val="28"/>
          <w:szCs w:val="28"/>
        </w:rPr>
        <w:t xml:space="preserve">1.3.8. Индивидуальное письменное консультирование. </w:t>
      </w:r>
    </w:p>
    <w:p w:rsidR="00B456DD" w:rsidRDefault="00B456DD" w:rsidP="00500E47">
      <w:pPr>
        <w:ind w:right="-198" w:firstLine="360"/>
        <w:jc w:val="both"/>
        <w:rPr>
          <w:sz w:val="28"/>
          <w:szCs w:val="28"/>
        </w:rPr>
      </w:pPr>
      <w:r>
        <w:rPr>
          <w:sz w:val="28"/>
          <w:szCs w:val="28"/>
        </w:rPr>
        <w:t>Индивидуаль</w:t>
      </w:r>
      <w:r w:rsidR="00D1797D">
        <w:rPr>
          <w:sz w:val="28"/>
          <w:szCs w:val="28"/>
        </w:rPr>
        <w:t xml:space="preserve">ное письменное консультирование </w:t>
      </w:r>
      <w:r>
        <w:rPr>
          <w:sz w:val="28"/>
          <w:szCs w:val="28"/>
        </w:rPr>
        <w:t xml:space="preserve">осуществляется при обращении заинтересованного лица в отдел путём: </w:t>
      </w:r>
    </w:p>
    <w:p w:rsidR="00B456DD" w:rsidRDefault="00B456DD" w:rsidP="00500E47">
      <w:pPr>
        <w:ind w:right="-198" w:firstLine="360"/>
        <w:jc w:val="both"/>
        <w:rPr>
          <w:sz w:val="28"/>
          <w:szCs w:val="28"/>
        </w:rPr>
      </w:pPr>
      <w:r>
        <w:rPr>
          <w:sz w:val="28"/>
          <w:szCs w:val="28"/>
        </w:rPr>
        <w:t xml:space="preserve">- личного вручения; </w:t>
      </w:r>
    </w:p>
    <w:p w:rsidR="00B456DD" w:rsidRDefault="00B456DD" w:rsidP="00B456DD">
      <w:pPr>
        <w:ind w:right="-198" w:firstLine="360"/>
        <w:jc w:val="both"/>
        <w:rPr>
          <w:sz w:val="28"/>
          <w:szCs w:val="28"/>
        </w:rPr>
      </w:pPr>
      <w:r>
        <w:rPr>
          <w:sz w:val="28"/>
          <w:szCs w:val="28"/>
        </w:rPr>
        <w:lastRenderedPageBreak/>
        <w:t xml:space="preserve">- направления почтой или электронной почтой. </w:t>
      </w:r>
    </w:p>
    <w:p w:rsidR="00B456DD" w:rsidRDefault="00B456DD" w:rsidP="00B456DD">
      <w:pPr>
        <w:ind w:right="-198" w:firstLine="360"/>
        <w:jc w:val="both"/>
        <w:rPr>
          <w:sz w:val="28"/>
          <w:szCs w:val="28"/>
        </w:rPr>
      </w:pPr>
      <w:r>
        <w:rPr>
          <w:sz w:val="28"/>
          <w:szCs w:val="28"/>
        </w:rPr>
        <w:t xml:space="preserve">Письменные разъяснения по предоставленной муниципальной услуге осуществляются при наличии письменного обращения заинтересованного лица. </w:t>
      </w:r>
    </w:p>
    <w:p w:rsidR="00B456DD" w:rsidRDefault="00B456DD" w:rsidP="00B456DD">
      <w:pPr>
        <w:ind w:right="-198" w:firstLine="360"/>
        <w:jc w:val="both"/>
        <w:rPr>
          <w:sz w:val="28"/>
          <w:szCs w:val="28"/>
        </w:rPr>
      </w:pPr>
      <w:r>
        <w:rPr>
          <w:sz w:val="28"/>
          <w:szCs w:val="28"/>
        </w:rPr>
        <w:t xml:space="preserve">Письменный ответ подписывается заместителем главы администрации района по экономическому развитию или лицом, его замещающим, а также содержит фамилию, инициалы и телефон исполнителя. </w:t>
      </w:r>
    </w:p>
    <w:p w:rsidR="00B456DD" w:rsidRDefault="00B456DD" w:rsidP="00B456DD">
      <w:pPr>
        <w:ind w:right="-198" w:firstLine="360"/>
        <w:jc w:val="both"/>
        <w:rPr>
          <w:sz w:val="28"/>
          <w:szCs w:val="28"/>
        </w:rPr>
      </w:pPr>
      <w:r>
        <w:rPr>
          <w:sz w:val="28"/>
          <w:szCs w:val="28"/>
        </w:rPr>
        <w:t>Ответ направляется письмом, электронной почтой, в зависимости от способа обращения заинтересованного лица за консультацией</w:t>
      </w:r>
      <w:r w:rsidR="007F0188">
        <w:rPr>
          <w:sz w:val="28"/>
          <w:szCs w:val="28"/>
        </w:rPr>
        <w:t xml:space="preserve"> или способа доставки, указанного в письменном обращении заинтересованного лица. </w:t>
      </w:r>
    </w:p>
    <w:p w:rsidR="007F0188" w:rsidRDefault="007F0188" w:rsidP="00B456DD">
      <w:pPr>
        <w:ind w:right="-198" w:firstLine="360"/>
        <w:jc w:val="both"/>
        <w:rPr>
          <w:sz w:val="28"/>
          <w:szCs w:val="28"/>
        </w:rPr>
      </w:pPr>
      <w:r>
        <w:rPr>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обращения. </w:t>
      </w:r>
    </w:p>
    <w:p w:rsidR="007F0188" w:rsidRDefault="007F0188" w:rsidP="00B456DD">
      <w:pPr>
        <w:ind w:right="-198" w:firstLine="360"/>
        <w:jc w:val="both"/>
        <w:rPr>
          <w:sz w:val="28"/>
          <w:szCs w:val="28"/>
        </w:rPr>
      </w:pPr>
      <w:r>
        <w:rPr>
          <w:sz w:val="28"/>
          <w:szCs w:val="28"/>
        </w:rPr>
        <w:t xml:space="preserve">1.3.9. Публичное письменное консультирование осуществляется путём опубликования информационных материалов в СМИ, размещения информационных материалов на официальном сайте, на Едином портале или Региональном портале. </w:t>
      </w:r>
    </w:p>
    <w:p w:rsidR="007F0188" w:rsidRDefault="007F0188" w:rsidP="00B456DD">
      <w:pPr>
        <w:ind w:right="-198" w:firstLine="360"/>
        <w:jc w:val="both"/>
        <w:rPr>
          <w:sz w:val="28"/>
          <w:szCs w:val="28"/>
        </w:rPr>
      </w:pPr>
      <w:r>
        <w:rPr>
          <w:sz w:val="28"/>
          <w:szCs w:val="28"/>
        </w:rPr>
        <w:t xml:space="preserve">Заинтересованные лица информируются должностными лицами: </w:t>
      </w:r>
    </w:p>
    <w:p w:rsidR="007F0188" w:rsidRDefault="007F0188" w:rsidP="007F0188">
      <w:pPr>
        <w:numPr>
          <w:ilvl w:val="0"/>
          <w:numId w:val="35"/>
        </w:numPr>
        <w:ind w:right="-198"/>
        <w:jc w:val="both"/>
        <w:rPr>
          <w:sz w:val="28"/>
          <w:szCs w:val="28"/>
        </w:rPr>
      </w:pPr>
      <w:r>
        <w:rPr>
          <w:sz w:val="28"/>
          <w:szCs w:val="28"/>
        </w:rPr>
        <w:t xml:space="preserve">Об основаниях для предоставления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Об основаниях для прекращения, приостановления предоставления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Об основаниях для отказа в предоставлении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 перечне документов, необходимых для получения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Об источнике получения документов, необходимых для получения муниципальной услуги (орган, организация и их местоположение); </w:t>
      </w:r>
    </w:p>
    <w:p w:rsidR="007F0188" w:rsidRDefault="007F0188" w:rsidP="007F0188">
      <w:pPr>
        <w:numPr>
          <w:ilvl w:val="0"/>
          <w:numId w:val="35"/>
        </w:numPr>
        <w:ind w:left="0" w:right="-198" w:firstLine="360"/>
        <w:jc w:val="both"/>
        <w:rPr>
          <w:sz w:val="28"/>
          <w:szCs w:val="28"/>
        </w:rPr>
      </w:pPr>
      <w:r>
        <w:rPr>
          <w:sz w:val="28"/>
          <w:szCs w:val="28"/>
        </w:rPr>
        <w:t xml:space="preserve">О времени приёма и выдачи документов; </w:t>
      </w:r>
    </w:p>
    <w:p w:rsidR="007F0188" w:rsidRDefault="007F0188" w:rsidP="007F0188">
      <w:pPr>
        <w:numPr>
          <w:ilvl w:val="0"/>
          <w:numId w:val="35"/>
        </w:numPr>
        <w:ind w:left="0" w:right="-198" w:firstLine="360"/>
        <w:jc w:val="both"/>
        <w:rPr>
          <w:sz w:val="28"/>
          <w:szCs w:val="28"/>
        </w:rPr>
      </w:pPr>
      <w:r>
        <w:rPr>
          <w:sz w:val="28"/>
          <w:szCs w:val="28"/>
        </w:rPr>
        <w:t xml:space="preserve">О сроке предоставления заявителям результатов предоставления муниципальной услуги; </w:t>
      </w:r>
    </w:p>
    <w:p w:rsidR="007F0188" w:rsidRDefault="007F0188" w:rsidP="007F0188">
      <w:pPr>
        <w:numPr>
          <w:ilvl w:val="0"/>
          <w:numId w:val="35"/>
        </w:numPr>
        <w:ind w:left="0" w:right="-198" w:firstLine="360"/>
        <w:jc w:val="both"/>
        <w:rPr>
          <w:sz w:val="28"/>
          <w:szCs w:val="28"/>
        </w:rPr>
      </w:pPr>
      <w:r>
        <w:rPr>
          <w:sz w:val="28"/>
          <w:szCs w:val="28"/>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7F0188" w:rsidRDefault="007F0188" w:rsidP="007F0188">
      <w:pPr>
        <w:ind w:left="360" w:right="-198"/>
        <w:jc w:val="both"/>
        <w:rPr>
          <w:sz w:val="28"/>
          <w:szCs w:val="28"/>
        </w:rPr>
      </w:pPr>
      <w:r>
        <w:rPr>
          <w:sz w:val="28"/>
          <w:szCs w:val="28"/>
        </w:rPr>
        <w:t xml:space="preserve">1.3.10. Порядок, форма и место размещения информации. </w:t>
      </w:r>
    </w:p>
    <w:p w:rsidR="007F0188" w:rsidRDefault="007F0188" w:rsidP="007F0188">
      <w:pPr>
        <w:ind w:right="-198" w:firstLine="360"/>
        <w:jc w:val="both"/>
        <w:rPr>
          <w:sz w:val="28"/>
          <w:szCs w:val="28"/>
        </w:rPr>
      </w:pPr>
      <w:r>
        <w:rPr>
          <w:sz w:val="28"/>
          <w:szCs w:val="28"/>
        </w:rPr>
        <w:t>На информационных стендах, предназначенных для приёма документов для предоставления муниципальной услуги, размещается следующая информация:</w:t>
      </w:r>
    </w:p>
    <w:p w:rsidR="007F0188" w:rsidRDefault="007F0188" w:rsidP="007F0188">
      <w:pPr>
        <w:numPr>
          <w:ilvl w:val="0"/>
          <w:numId w:val="36"/>
        </w:numPr>
        <w:ind w:left="0" w:right="-198" w:firstLine="360"/>
        <w:jc w:val="both"/>
        <w:rPr>
          <w:sz w:val="28"/>
          <w:szCs w:val="28"/>
        </w:rPr>
      </w:pPr>
      <w:r>
        <w:rPr>
          <w:sz w:val="28"/>
          <w:szCs w:val="28"/>
        </w:rPr>
        <w:t>Извлечения из нормативных правовых актов, содержащие нормы, регулирующие порядок предоставления муниципальной услуги;</w:t>
      </w:r>
    </w:p>
    <w:p w:rsidR="007F0188" w:rsidRDefault="007F0188" w:rsidP="007F0188">
      <w:pPr>
        <w:numPr>
          <w:ilvl w:val="0"/>
          <w:numId w:val="36"/>
        </w:numPr>
        <w:ind w:left="0" w:right="-198" w:firstLine="360"/>
        <w:jc w:val="both"/>
        <w:rPr>
          <w:sz w:val="28"/>
          <w:szCs w:val="28"/>
        </w:rPr>
      </w:pPr>
      <w:r>
        <w:rPr>
          <w:sz w:val="28"/>
          <w:szCs w:val="28"/>
        </w:rPr>
        <w:t xml:space="preserve">Краткое описание порядка предоставления муниципальной услуги; </w:t>
      </w:r>
    </w:p>
    <w:p w:rsidR="007F0188" w:rsidRDefault="007F0188" w:rsidP="007F0188">
      <w:pPr>
        <w:numPr>
          <w:ilvl w:val="0"/>
          <w:numId w:val="36"/>
        </w:numPr>
        <w:ind w:left="0" w:right="-198" w:firstLine="360"/>
        <w:jc w:val="both"/>
        <w:rPr>
          <w:sz w:val="28"/>
          <w:szCs w:val="28"/>
        </w:rPr>
      </w:pPr>
      <w:r>
        <w:rPr>
          <w:sz w:val="28"/>
          <w:szCs w:val="28"/>
        </w:rPr>
        <w:t>Перечень документов, необходимых для пр</w:t>
      </w:r>
      <w:r w:rsidR="00A74526">
        <w:rPr>
          <w:sz w:val="28"/>
          <w:szCs w:val="28"/>
        </w:rPr>
        <w:t xml:space="preserve">едоставления муниципальной услуги, требования, предъявляемые к этим документам; </w:t>
      </w:r>
    </w:p>
    <w:p w:rsidR="00A74526" w:rsidRDefault="00A74526" w:rsidP="007F0188">
      <w:pPr>
        <w:numPr>
          <w:ilvl w:val="0"/>
          <w:numId w:val="36"/>
        </w:numPr>
        <w:ind w:left="0" w:right="-198" w:firstLine="360"/>
        <w:jc w:val="both"/>
        <w:rPr>
          <w:sz w:val="28"/>
          <w:szCs w:val="28"/>
        </w:rPr>
      </w:pPr>
      <w:r>
        <w:rPr>
          <w:sz w:val="28"/>
          <w:szCs w:val="28"/>
        </w:rPr>
        <w:t xml:space="preserve">Образцы оформления документов, необходимых для предоставления муниципальной услуги и требования к ним; </w:t>
      </w:r>
    </w:p>
    <w:p w:rsidR="00A74526" w:rsidRDefault="00A74526" w:rsidP="007F0188">
      <w:pPr>
        <w:numPr>
          <w:ilvl w:val="0"/>
          <w:numId w:val="36"/>
        </w:numPr>
        <w:ind w:left="0" w:right="-198" w:firstLine="360"/>
        <w:jc w:val="both"/>
        <w:rPr>
          <w:sz w:val="28"/>
          <w:szCs w:val="28"/>
        </w:rPr>
      </w:pPr>
      <w:r>
        <w:rPr>
          <w:sz w:val="28"/>
          <w:szCs w:val="28"/>
        </w:rPr>
        <w:t xml:space="preserve">Месторасположение, график (режим) работы, номера телефонов, адреса интернет – сайтов и электронной почты организаций, в которых заявители могут получить документы, необходимые для предоставления муниципальной услуги; </w:t>
      </w:r>
    </w:p>
    <w:p w:rsidR="00A74526" w:rsidRDefault="00A74526" w:rsidP="007F0188">
      <w:pPr>
        <w:numPr>
          <w:ilvl w:val="0"/>
          <w:numId w:val="36"/>
        </w:numPr>
        <w:ind w:left="0" w:right="-198" w:firstLine="360"/>
        <w:jc w:val="both"/>
        <w:rPr>
          <w:sz w:val="28"/>
          <w:szCs w:val="28"/>
        </w:rPr>
      </w:pPr>
      <w:r>
        <w:rPr>
          <w:sz w:val="28"/>
          <w:szCs w:val="28"/>
        </w:rPr>
        <w:lastRenderedPageBreak/>
        <w:t xml:space="preserve">Основания для прекращения, приостановления предоставления муниципальной услуги; </w:t>
      </w:r>
    </w:p>
    <w:p w:rsidR="00A74526" w:rsidRDefault="00A74526" w:rsidP="007F0188">
      <w:pPr>
        <w:numPr>
          <w:ilvl w:val="0"/>
          <w:numId w:val="36"/>
        </w:numPr>
        <w:ind w:left="0" w:right="-198" w:firstLine="360"/>
        <w:jc w:val="both"/>
        <w:rPr>
          <w:sz w:val="28"/>
          <w:szCs w:val="28"/>
        </w:rPr>
      </w:pPr>
      <w:r>
        <w:rPr>
          <w:sz w:val="28"/>
          <w:szCs w:val="28"/>
        </w:rPr>
        <w:t xml:space="preserve">Основания для отказа в предоставлении муниципальной услуги; </w:t>
      </w:r>
    </w:p>
    <w:p w:rsidR="00A74526" w:rsidRDefault="00A74526" w:rsidP="007F0188">
      <w:pPr>
        <w:numPr>
          <w:ilvl w:val="0"/>
          <w:numId w:val="36"/>
        </w:numPr>
        <w:ind w:left="0" w:right="-198" w:firstLine="360"/>
        <w:jc w:val="both"/>
        <w:rPr>
          <w:sz w:val="28"/>
          <w:szCs w:val="28"/>
        </w:rPr>
      </w:pPr>
      <w:r>
        <w:rPr>
          <w:sz w:val="28"/>
          <w:szCs w:val="28"/>
        </w:rPr>
        <w:t xml:space="preserve">Порядок получения консультаций; </w:t>
      </w:r>
    </w:p>
    <w:p w:rsidR="00A74526" w:rsidRDefault="00A74526" w:rsidP="007F0188">
      <w:pPr>
        <w:numPr>
          <w:ilvl w:val="0"/>
          <w:numId w:val="36"/>
        </w:numPr>
        <w:ind w:left="0" w:right="-198" w:firstLine="360"/>
        <w:jc w:val="both"/>
        <w:rPr>
          <w:sz w:val="28"/>
          <w:szCs w:val="28"/>
        </w:rPr>
      </w:pPr>
      <w:r>
        <w:rPr>
          <w:sz w:val="28"/>
          <w:szCs w:val="28"/>
        </w:rPr>
        <w:t xml:space="preserve">Порядок обжалования решений, действий или бездействий должностных лиц, органов, предоставляющих муниципальную услугу; </w:t>
      </w:r>
    </w:p>
    <w:p w:rsidR="00A74526" w:rsidRPr="000C6B10" w:rsidRDefault="00D1797D" w:rsidP="00A74526">
      <w:pPr>
        <w:numPr>
          <w:ilvl w:val="0"/>
          <w:numId w:val="36"/>
        </w:numPr>
        <w:tabs>
          <w:tab w:val="left" w:pos="851"/>
        </w:tabs>
        <w:ind w:left="0" w:right="-198" w:firstLine="360"/>
        <w:jc w:val="both"/>
        <w:rPr>
          <w:sz w:val="28"/>
          <w:szCs w:val="28"/>
        </w:rPr>
      </w:pPr>
      <w:r>
        <w:rPr>
          <w:sz w:val="28"/>
          <w:szCs w:val="28"/>
        </w:rPr>
        <w:t xml:space="preserve">Наименование, адрес и телефон </w:t>
      </w:r>
      <w:r w:rsidR="00A74526">
        <w:rPr>
          <w:sz w:val="28"/>
          <w:szCs w:val="28"/>
        </w:rPr>
        <w:t>вышестоящего органа, предоставляющего муниципальную услугу.</w:t>
      </w:r>
    </w:p>
    <w:p w:rsidR="000C6B10" w:rsidRPr="000C6B10" w:rsidRDefault="000C6B10" w:rsidP="000C6B10">
      <w:pPr>
        <w:ind w:right="-198" w:firstLine="360"/>
        <w:jc w:val="center"/>
        <w:rPr>
          <w:b/>
          <w:sz w:val="28"/>
          <w:szCs w:val="28"/>
        </w:rPr>
      </w:pPr>
    </w:p>
    <w:p w:rsidR="000C6B10" w:rsidRPr="000C6B10" w:rsidRDefault="000C6B10" w:rsidP="000C6B10">
      <w:pPr>
        <w:numPr>
          <w:ilvl w:val="0"/>
          <w:numId w:val="14"/>
        </w:numPr>
        <w:ind w:right="-198"/>
        <w:jc w:val="center"/>
        <w:rPr>
          <w:b/>
          <w:sz w:val="28"/>
          <w:szCs w:val="28"/>
        </w:rPr>
      </w:pPr>
      <w:r w:rsidRPr="000C6B10">
        <w:rPr>
          <w:b/>
          <w:sz w:val="28"/>
          <w:szCs w:val="28"/>
        </w:rPr>
        <w:t>Стандарт предоставления муниципальной услуги</w:t>
      </w:r>
    </w:p>
    <w:p w:rsidR="000C6B10" w:rsidRPr="000C6B10" w:rsidRDefault="000C6B10" w:rsidP="000C6B10">
      <w:pPr>
        <w:ind w:left="360" w:right="-198"/>
        <w:rPr>
          <w:b/>
          <w:sz w:val="28"/>
          <w:szCs w:val="28"/>
        </w:rPr>
      </w:pPr>
    </w:p>
    <w:p w:rsidR="000C6B10" w:rsidRPr="000C6B10" w:rsidRDefault="000C6B10" w:rsidP="000C6B10">
      <w:pPr>
        <w:ind w:left="360" w:right="-198"/>
        <w:jc w:val="center"/>
        <w:rPr>
          <w:b/>
          <w:sz w:val="28"/>
          <w:szCs w:val="28"/>
        </w:rPr>
      </w:pPr>
      <w:r w:rsidRPr="000C6B10">
        <w:rPr>
          <w:b/>
          <w:sz w:val="28"/>
          <w:szCs w:val="28"/>
        </w:rPr>
        <w:t xml:space="preserve">2.1. Наименование муниципальной услуги </w:t>
      </w:r>
    </w:p>
    <w:p w:rsidR="000C6B10" w:rsidRPr="000C6B10" w:rsidRDefault="000C6B10" w:rsidP="000C6B10">
      <w:pPr>
        <w:ind w:left="360" w:right="-198"/>
        <w:jc w:val="center"/>
        <w:rPr>
          <w:b/>
          <w:sz w:val="28"/>
          <w:szCs w:val="28"/>
        </w:rPr>
      </w:pPr>
    </w:p>
    <w:p w:rsidR="000C6B10" w:rsidRPr="000C6B10" w:rsidRDefault="000C6B10" w:rsidP="000C6B10">
      <w:pPr>
        <w:ind w:right="-198" w:firstLine="360"/>
        <w:jc w:val="both"/>
        <w:rPr>
          <w:sz w:val="28"/>
          <w:szCs w:val="28"/>
        </w:rPr>
      </w:pPr>
      <w:r w:rsidRPr="000C6B10">
        <w:rPr>
          <w:sz w:val="28"/>
          <w:szCs w:val="28"/>
        </w:rPr>
        <w:t xml:space="preserve">2.1.1. </w:t>
      </w:r>
      <w:r w:rsidR="00906FEB">
        <w:rPr>
          <w:sz w:val="28"/>
          <w:szCs w:val="28"/>
        </w:rPr>
        <w:t>Предоставление информации о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w:t>
      </w:r>
      <w:r w:rsidRPr="000C6B10">
        <w:rPr>
          <w:sz w:val="28"/>
          <w:szCs w:val="28"/>
        </w:rPr>
        <w:t xml:space="preserve"> на территории </w:t>
      </w:r>
      <w:r w:rsidR="00906FEB">
        <w:rPr>
          <w:sz w:val="28"/>
          <w:szCs w:val="28"/>
        </w:rPr>
        <w:t>муниципального района «Борисовский район»</w:t>
      </w:r>
      <w:r w:rsidRPr="000C6B10">
        <w:rPr>
          <w:sz w:val="28"/>
          <w:szCs w:val="28"/>
        </w:rPr>
        <w:t xml:space="preserve"> (далее – муниципальная услуга).</w:t>
      </w:r>
    </w:p>
    <w:p w:rsidR="000C6B10" w:rsidRPr="000C6B10" w:rsidRDefault="000C6B10" w:rsidP="000C6B10">
      <w:pPr>
        <w:ind w:left="360" w:right="-198"/>
        <w:rPr>
          <w:sz w:val="28"/>
          <w:szCs w:val="28"/>
        </w:rPr>
      </w:pPr>
    </w:p>
    <w:p w:rsidR="000C6B10" w:rsidRPr="000C6B10" w:rsidRDefault="000C6B10" w:rsidP="000C6B10">
      <w:pPr>
        <w:numPr>
          <w:ilvl w:val="1"/>
          <w:numId w:val="14"/>
        </w:numPr>
        <w:ind w:right="-198"/>
        <w:jc w:val="center"/>
        <w:rPr>
          <w:b/>
          <w:sz w:val="28"/>
          <w:szCs w:val="28"/>
        </w:rPr>
      </w:pPr>
      <w:r w:rsidRPr="000C6B10">
        <w:rPr>
          <w:b/>
          <w:sz w:val="28"/>
          <w:szCs w:val="28"/>
        </w:rPr>
        <w:t>Наименование органа, предоставляющего муниципальную услугу</w:t>
      </w:r>
    </w:p>
    <w:p w:rsidR="000C6B10" w:rsidRPr="000C6B10" w:rsidRDefault="000C6B10" w:rsidP="000C6B10">
      <w:pPr>
        <w:ind w:left="360" w:right="-198"/>
        <w:rPr>
          <w:b/>
          <w:sz w:val="28"/>
          <w:szCs w:val="28"/>
        </w:rPr>
      </w:pPr>
    </w:p>
    <w:p w:rsidR="000C6B10" w:rsidRPr="00B6760E" w:rsidRDefault="00A74526" w:rsidP="00A74526">
      <w:pPr>
        <w:numPr>
          <w:ilvl w:val="2"/>
          <w:numId w:val="14"/>
        </w:numPr>
        <w:ind w:left="0" w:firstLine="426"/>
        <w:jc w:val="both"/>
        <w:rPr>
          <w:rFonts w:eastAsia="Calibri"/>
          <w:sz w:val="28"/>
          <w:szCs w:val="28"/>
        </w:rPr>
      </w:pPr>
      <w:r w:rsidRPr="00B6760E">
        <w:rPr>
          <w:rFonts w:eastAsia="Calibri"/>
          <w:sz w:val="28"/>
          <w:szCs w:val="28"/>
        </w:rPr>
        <w:t>М</w:t>
      </w:r>
      <w:r w:rsidR="000C6B10" w:rsidRPr="00B6760E">
        <w:rPr>
          <w:rFonts w:eastAsia="Calibri"/>
          <w:sz w:val="28"/>
          <w:szCs w:val="28"/>
        </w:rPr>
        <w:t>униципальн</w:t>
      </w:r>
      <w:r w:rsidRPr="00B6760E">
        <w:rPr>
          <w:rFonts w:eastAsia="Calibri"/>
          <w:sz w:val="28"/>
          <w:szCs w:val="28"/>
        </w:rPr>
        <w:t>ая</w:t>
      </w:r>
      <w:r w:rsidR="000C6B10" w:rsidRPr="00B6760E">
        <w:rPr>
          <w:rFonts w:eastAsia="Calibri"/>
          <w:sz w:val="28"/>
          <w:szCs w:val="28"/>
        </w:rPr>
        <w:t xml:space="preserve"> услуг</w:t>
      </w:r>
      <w:r w:rsidRPr="00B6760E">
        <w:rPr>
          <w:rFonts w:eastAsia="Calibri"/>
          <w:sz w:val="28"/>
          <w:szCs w:val="28"/>
        </w:rPr>
        <w:t>а</w:t>
      </w:r>
      <w:r w:rsidR="00CE6C95">
        <w:rPr>
          <w:rFonts w:eastAsia="Calibri"/>
          <w:sz w:val="28"/>
          <w:szCs w:val="28"/>
        </w:rPr>
        <w:t xml:space="preserve"> </w:t>
      </w:r>
      <w:r w:rsidRPr="00B6760E">
        <w:rPr>
          <w:rFonts w:eastAsia="Calibri"/>
          <w:sz w:val="28"/>
          <w:szCs w:val="28"/>
        </w:rPr>
        <w:t>предоставляется</w:t>
      </w:r>
      <w:r w:rsidR="000C6B10" w:rsidRPr="00B6760E">
        <w:rPr>
          <w:rFonts w:eastAsia="Calibri"/>
          <w:sz w:val="28"/>
          <w:szCs w:val="28"/>
        </w:rPr>
        <w:t xml:space="preserve"> отделом АПК и природопользования админист</w:t>
      </w:r>
      <w:r w:rsidR="00B91A67" w:rsidRPr="00B6760E">
        <w:rPr>
          <w:rFonts w:eastAsia="Calibri"/>
          <w:sz w:val="28"/>
          <w:szCs w:val="28"/>
        </w:rPr>
        <w:t>рации Борисовского района (далее - отдел).</w:t>
      </w:r>
      <w:r w:rsidRPr="00B6760E">
        <w:rPr>
          <w:rFonts w:eastAsia="Calibri"/>
          <w:sz w:val="28"/>
          <w:szCs w:val="28"/>
        </w:rPr>
        <w:t xml:space="preserve"> Приём заявления и иных документов, необходимых для предоставления муниципальной услуги заявителю осуществляется в отделе</w:t>
      </w:r>
      <w:r w:rsidR="000C6B10" w:rsidRPr="00B6760E">
        <w:rPr>
          <w:sz w:val="28"/>
          <w:szCs w:val="28"/>
        </w:rPr>
        <w:t>.</w:t>
      </w:r>
    </w:p>
    <w:p w:rsidR="000C6B10" w:rsidRPr="000C6B10" w:rsidRDefault="000C6B10" w:rsidP="000C6B10">
      <w:pPr>
        <w:ind w:left="426"/>
        <w:jc w:val="both"/>
        <w:rPr>
          <w:rFonts w:eastAsia="Calibri"/>
          <w:sz w:val="28"/>
          <w:szCs w:val="28"/>
        </w:rPr>
      </w:pPr>
    </w:p>
    <w:p w:rsidR="000C6B10" w:rsidRPr="000C6B10" w:rsidRDefault="000C6B10" w:rsidP="000C6B10">
      <w:pPr>
        <w:numPr>
          <w:ilvl w:val="1"/>
          <w:numId w:val="14"/>
        </w:numPr>
        <w:jc w:val="center"/>
        <w:rPr>
          <w:rFonts w:eastAsia="Calibri"/>
          <w:b/>
          <w:sz w:val="28"/>
          <w:szCs w:val="28"/>
        </w:rPr>
      </w:pPr>
      <w:r w:rsidRPr="000C6B10">
        <w:rPr>
          <w:rFonts w:eastAsia="Calibri"/>
          <w:b/>
          <w:sz w:val="28"/>
          <w:szCs w:val="28"/>
        </w:rPr>
        <w:t xml:space="preserve">Описание результата предоставления муниципальной услуги </w:t>
      </w:r>
    </w:p>
    <w:p w:rsidR="000C6B10" w:rsidRPr="000C6B10" w:rsidRDefault="000C6B10" w:rsidP="000C6B10">
      <w:pPr>
        <w:ind w:left="426"/>
        <w:jc w:val="center"/>
        <w:rPr>
          <w:rFonts w:eastAsia="Calibri"/>
          <w:b/>
          <w:sz w:val="28"/>
          <w:szCs w:val="28"/>
        </w:rPr>
      </w:pPr>
    </w:p>
    <w:p w:rsidR="000C6B10" w:rsidRPr="000C6B10" w:rsidRDefault="000C6B10" w:rsidP="00906FEB">
      <w:pPr>
        <w:numPr>
          <w:ilvl w:val="2"/>
          <w:numId w:val="14"/>
        </w:numPr>
        <w:ind w:left="1276" w:hanging="850"/>
        <w:rPr>
          <w:rFonts w:eastAsia="Calibri"/>
          <w:sz w:val="28"/>
          <w:szCs w:val="28"/>
        </w:rPr>
      </w:pPr>
      <w:r w:rsidRPr="000C6B10">
        <w:rPr>
          <w:rFonts w:eastAsia="Calibri"/>
          <w:sz w:val="28"/>
          <w:szCs w:val="28"/>
        </w:rPr>
        <w:t xml:space="preserve">Результатом предоставления муниципальной услуги является: </w:t>
      </w:r>
    </w:p>
    <w:p w:rsidR="000C6B10" w:rsidRPr="000C6B10" w:rsidRDefault="000C6B10" w:rsidP="000C6B10">
      <w:pPr>
        <w:tabs>
          <w:tab w:val="left" w:pos="1134"/>
        </w:tabs>
        <w:ind w:firstLine="426"/>
        <w:contextualSpacing/>
        <w:jc w:val="both"/>
        <w:rPr>
          <w:sz w:val="28"/>
          <w:szCs w:val="28"/>
        </w:rPr>
      </w:pPr>
      <w:r w:rsidRPr="000C6B10">
        <w:rPr>
          <w:sz w:val="28"/>
          <w:szCs w:val="28"/>
        </w:rPr>
        <w:t xml:space="preserve">- получение заявителем информации </w:t>
      </w:r>
      <w:r w:rsidR="00906FEB">
        <w:rPr>
          <w:sz w:val="28"/>
          <w:szCs w:val="28"/>
        </w:rPr>
        <w:t>о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w:t>
      </w:r>
      <w:r w:rsidR="00906FEB" w:rsidRPr="000C6B10">
        <w:rPr>
          <w:sz w:val="28"/>
          <w:szCs w:val="28"/>
        </w:rPr>
        <w:t xml:space="preserve"> на территории </w:t>
      </w:r>
      <w:r w:rsidR="00906FEB">
        <w:rPr>
          <w:sz w:val="28"/>
          <w:szCs w:val="28"/>
        </w:rPr>
        <w:t>муниципального района «Борисовский район»</w:t>
      </w:r>
      <w:r w:rsidRPr="000C6B10">
        <w:rPr>
          <w:sz w:val="28"/>
          <w:szCs w:val="28"/>
        </w:rPr>
        <w:t>;</w:t>
      </w:r>
    </w:p>
    <w:p w:rsidR="000C6B10" w:rsidRPr="000C6B10" w:rsidRDefault="000C6B10" w:rsidP="000C6B10">
      <w:pPr>
        <w:tabs>
          <w:tab w:val="left" w:pos="1134"/>
        </w:tabs>
        <w:ind w:firstLine="360"/>
        <w:contextualSpacing/>
        <w:jc w:val="both"/>
        <w:rPr>
          <w:sz w:val="28"/>
          <w:szCs w:val="28"/>
        </w:rPr>
      </w:pPr>
      <w:r w:rsidRPr="000C6B10">
        <w:rPr>
          <w:sz w:val="28"/>
          <w:szCs w:val="28"/>
        </w:rPr>
        <w:t xml:space="preserve">- </w:t>
      </w:r>
      <w:r w:rsidR="00A74526">
        <w:rPr>
          <w:sz w:val="28"/>
          <w:szCs w:val="28"/>
        </w:rPr>
        <w:t xml:space="preserve">уведомление об </w:t>
      </w:r>
      <w:r w:rsidRPr="000C6B10">
        <w:rPr>
          <w:sz w:val="28"/>
          <w:szCs w:val="28"/>
        </w:rPr>
        <w:t>отказ</w:t>
      </w:r>
      <w:r w:rsidR="00A74526">
        <w:rPr>
          <w:sz w:val="28"/>
          <w:szCs w:val="28"/>
        </w:rPr>
        <w:t>е</w:t>
      </w:r>
      <w:r w:rsidRPr="000C6B10">
        <w:rPr>
          <w:sz w:val="28"/>
          <w:szCs w:val="28"/>
        </w:rPr>
        <w:t xml:space="preserve"> в предоставлении </w:t>
      </w:r>
      <w:r w:rsidR="00A74526">
        <w:rPr>
          <w:sz w:val="28"/>
          <w:szCs w:val="28"/>
        </w:rPr>
        <w:t>муниципальной услуги</w:t>
      </w:r>
      <w:r w:rsidRPr="000C6B10">
        <w:rPr>
          <w:sz w:val="28"/>
          <w:szCs w:val="28"/>
        </w:rPr>
        <w:t>, с указанием причины.</w:t>
      </w:r>
    </w:p>
    <w:p w:rsidR="00A74526" w:rsidRDefault="000C6B10" w:rsidP="000C6B10">
      <w:pPr>
        <w:ind w:firstLine="426"/>
        <w:jc w:val="both"/>
        <w:rPr>
          <w:rFonts w:eastAsia="Calibri"/>
          <w:sz w:val="28"/>
          <w:szCs w:val="28"/>
        </w:rPr>
      </w:pPr>
      <w:r w:rsidRPr="000C6B10">
        <w:rPr>
          <w:rFonts w:eastAsia="Calibri"/>
          <w:sz w:val="28"/>
          <w:szCs w:val="28"/>
        </w:rPr>
        <w:t xml:space="preserve">2.3.2. </w:t>
      </w:r>
      <w:r w:rsidR="00A74526">
        <w:rPr>
          <w:rFonts w:eastAsia="Calibri"/>
          <w:sz w:val="28"/>
          <w:szCs w:val="28"/>
        </w:rPr>
        <w:t xml:space="preserve">Способ получения результата муниципальной услуги предоставляется в виде: </w:t>
      </w:r>
    </w:p>
    <w:p w:rsidR="00A74526" w:rsidRDefault="00A74526" w:rsidP="000C6B10">
      <w:pPr>
        <w:ind w:firstLine="426"/>
        <w:jc w:val="both"/>
        <w:rPr>
          <w:rFonts w:eastAsia="Calibri"/>
          <w:sz w:val="28"/>
          <w:szCs w:val="28"/>
        </w:rPr>
      </w:pPr>
      <w:r>
        <w:rPr>
          <w:rFonts w:eastAsia="Calibri"/>
          <w:sz w:val="28"/>
          <w:szCs w:val="28"/>
        </w:rPr>
        <w:t>- устного ответа на обращение по телефону или при личной явке;</w:t>
      </w:r>
    </w:p>
    <w:p w:rsidR="00A74526" w:rsidRDefault="00A74526" w:rsidP="000C6B10">
      <w:pPr>
        <w:ind w:firstLine="426"/>
        <w:jc w:val="both"/>
        <w:rPr>
          <w:rFonts w:eastAsia="Calibri"/>
          <w:sz w:val="28"/>
          <w:szCs w:val="28"/>
        </w:rPr>
      </w:pPr>
      <w:r>
        <w:rPr>
          <w:rFonts w:eastAsia="Calibri"/>
          <w:sz w:val="28"/>
          <w:szCs w:val="28"/>
        </w:rPr>
        <w:t xml:space="preserve">- письменного ответа на письменное обращение или полученное по электронной почте; </w:t>
      </w:r>
    </w:p>
    <w:p w:rsidR="000C6B10" w:rsidRPr="000C6B10" w:rsidRDefault="00A74526" w:rsidP="000C6B10">
      <w:pPr>
        <w:ind w:firstLine="426"/>
        <w:jc w:val="both"/>
        <w:rPr>
          <w:rFonts w:eastAsia="Calibri"/>
          <w:sz w:val="28"/>
          <w:szCs w:val="28"/>
        </w:rPr>
      </w:pPr>
      <w:r>
        <w:rPr>
          <w:rFonts w:eastAsia="Calibri"/>
          <w:sz w:val="28"/>
          <w:szCs w:val="28"/>
        </w:rPr>
        <w:t>- в личном кабинете на Едином или Региональном портале, а также при обращении заявителя лично, по телефону или посредством электронной почты</w:t>
      </w:r>
      <w:r w:rsidR="000C6B10" w:rsidRPr="000C6B10">
        <w:rPr>
          <w:rFonts w:eastAsia="Calibri"/>
          <w:sz w:val="28"/>
          <w:szCs w:val="28"/>
        </w:rPr>
        <w:t>.</w:t>
      </w:r>
    </w:p>
    <w:p w:rsidR="000C6B10" w:rsidRPr="000C6B10" w:rsidRDefault="000C6B10" w:rsidP="000C6B10">
      <w:pPr>
        <w:jc w:val="center"/>
        <w:rPr>
          <w:rFonts w:eastAsia="Calibri"/>
          <w:b/>
          <w:sz w:val="28"/>
          <w:szCs w:val="28"/>
        </w:rPr>
      </w:pPr>
    </w:p>
    <w:p w:rsidR="000C6B10" w:rsidRPr="000C6B10" w:rsidRDefault="000C6B10" w:rsidP="000C6B10">
      <w:pPr>
        <w:numPr>
          <w:ilvl w:val="1"/>
          <w:numId w:val="14"/>
        </w:numPr>
        <w:jc w:val="center"/>
        <w:rPr>
          <w:rFonts w:eastAsia="Calibri"/>
          <w:b/>
          <w:sz w:val="28"/>
          <w:szCs w:val="28"/>
        </w:rPr>
      </w:pPr>
      <w:r w:rsidRPr="000C6B10">
        <w:rPr>
          <w:rFonts w:eastAsia="Calibri"/>
          <w:b/>
          <w:sz w:val="28"/>
          <w:szCs w:val="28"/>
        </w:rPr>
        <w:t>Срок предоставления муниципальной услуги</w:t>
      </w:r>
    </w:p>
    <w:p w:rsidR="000C6B10" w:rsidRPr="000C6B10" w:rsidRDefault="000C6B10" w:rsidP="000C6B10">
      <w:pPr>
        <w:ind w:left="360"/>
        <w:rPr>
          <w:rFonts w:eastAsia="Calibri"/>
          <w:sz w:val="28"/>
          <w:szCs w:val="28"/>
        </w:rPr>
      </w:pPr>
    </w:p>
    <w:p w:rsidR="000C6B10" w:rsidRPr="000C6B10" w:rsidRDefault="000C6B10" w:rsidP="000E00E3">
      <w:pPr>
        <w:numPr>
          <w:ilvl w:val="2"/>
          <w:numId w:val="14"/>
        </w:numPr>
        <w:tabs>
          <w:tab w:val="left" w:pos="1134"/>
        </w:tabs>
        <w:ind w:left="0" w:firstLine="426"/>
        <w:jc w:val="both"/>
        <w:rPr>
          <w:rFonts w:eastAsia="Calibri"/>
          <w:sz w:val="28"/>
          <w:szCs w:val="28"/>
        </w:rPr>
      </w:pPr>
      <w:r w:rsidRPr="000C6B10">
        <w:rPr>
          <w:rFonts w:eastAsia="Calibri"/>
          <w:sz w:val="28"/>
          <w:szCs w:val="28"/>
        </w:rPr>
        <w:lastRenderedPageBreak/>
        <w:t>Общий срок предоставления муниципальной услуги не должен превышать 27 рабочих дней.</w:t>
      </w:r>
    </w:p>
    <w:p w:rsidR="000C6B10" w:rsidRPr="000C6B10" w:rsidRDefault="000C6B10" w:rsidP="000C6B10">
      <w:pPr>
        <w:jc w:val="both"/>
        <w:rPr>
          <w:rFonts w:eastAsia="Calibri"/>
          <w:sz w:val="28"/>
          <w:szCs w:val="28"/>
        </w:rPr>
      </w:pPr>
    </w:p>
    <w:p w:rsidR="000C6B10" w:rsidRPr="000C6B10" w:rsidRDefault="000C6B10" w:rsidP="000C6B10">
      <w:pPr>
        <w:numPr>
          <w:ilvl w:val="1"/>
          <w:numId w:val="14"/>
        </w:numPr>
        <w:jc w:val="center"/>
        <w:rPr>
          <w:rFonts w:eastAsia="Calibri"/>
          <w:b/>
          <w:sz w:val="28"/>
          <w:szCs w:val="28"/>
        </w:rPr>
      </w:pPr>
      <w:r w:rsidRPr="000C6B10">
        <w:rPr>
          <w:rFonts w:eastAsia="Calibri"/>
          <w:b/>
          <w:sz w:val="28"/>
          <w:szCs w:val="28"/>
        </w:rPr>
        <w:t>Правовые основания предоставления муниципальной услуги</w:t>
      </w:r>
    </w:p>
    <w:p w:rsidR="000C6B10" w:rsidRPr="000C6B10" w:rsidRDefault="000C6B10" w:rsidP="000C6B10">
      <w:pPr>
        <w:ind w:left="360"/>
        <w:rPr>
          <w:rFonts w:eastAsia="Calibri"/>
          <w:b/>
          <w:sz w:val="28"/>
          <w:szCs w:val="28"/>
        </w:rPr>
      </w:pPr>
    </w:p>
    <w:p w:rsidR="006B76DD" w:rsidRPr="006B76DD" w:rsidRDefault="006B76DD" w:rsidP="006B76DD">
      <w:pPr>
        <w:shd w:val="clear" w:color="auto" w:fill="FFFFFF"/>
        <w:tabs>
          <w:tab w:val="left" w:pos="142"/>
        </w:tabs>
        <w:jc w:val="both"/>
        <w:textAlignment w:val="baseline"/>
        <w:rPr>
          <w:color w:val="000000"/>
          <w:spacing w:val="2"/>
          <w:sz w:val="28"/>
          <w:szCs w:val="28"/>
        </w:rPr>
      </w:pPr>
      <w:bookmarkStart w:id="4" w:name="_Hlk32500375"/>
      <w:r>
        <w:rPr>
          <w:spacing w:val="2"/>
          <w:sz w:val="28"/>
          <w:szCs w:val="28"/>
        </w:rPr>
        <w:tab/>
      </w:r>
      <w:r>
        <w:rPr>
          <w:spacing w:val="2"/>
          <w:sz w:val="28"/>
          <w:szCs w:val="28"/>
        </w:rPr>
        <w:tab/>
        <w:t>2.5.1.</w:t>
      </w:r>
      <w:r w:rsidRPr="006B76DD">
        <w:rPr>
          <w:spacing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размещаются:</w:t>
      </w:r>
    </w:p>
    <w:p w:rsidR="006B76DD" w:rsidRPr="00DD19BE"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 xml:space="preserve">на официальном сайте </w:t>
      </w:r>
      <w:r>
        <w:rPr>
          <w:rFonts w:ascii="Times New Roman" w:hAnsi="Times New Roman"/>
          <w:color w:val="000000"/>
          <w:spacing w:val="2"/>
          <w:sz w:val="28"/>
          <w:szCs w:val="28"/>
          <w:lang w:eastAsia="ru-RU"/>
        </w:rPr>
        <w:t xml:space="preserve">органов местного самоуправления муниципального района </w:t>
      </w:r>
      <w:r w:rsidRPr="000C34C5">
        <w:rPr>
          <w:rFonts w:ascii="Times New Roman" w:hAnsi="Times New Roman"/>
          <w:sz w:val="28"/>
          <w:szCs w:val="28"/>
        </w:rPr>
        <w:t>«Борисовский район»</w:t>
      </w:r>
      <w:r w:rsidRPr="00DB3BEA">
        <w:rPr>
          <w:rFonts w:ascii="Times New Roman" w:hAnsi="Times New Roman"/>
          <w:color w:val="000000"/>
          <w:spacing w:val="2"/>
          <w:sz w:val="28"/>
          <w:szCs w:val="28"/>
          <w:lang w:eastAsia="ru-RU"/>
        </w:rPr>
        <w:t xml:space="preserve"> Белгородской области</w:t>
      </w:r>
      <w:r w:rsidRPr="00DD19BE">
        <w:rPr>
          <w:rFonts w:ascii="Times New Roman" w:hAnsi="Times New Roman"/>
          <w:color w:val="000000"/>
          <w:spacing w:val="2"/>
          <w:sz w:val="28"/>
          <w:szCs w:val="28"/>
          <w:lang w:eastAsia="ru-RU"/>
        </w:rPr>
        <w:t xml:space="preserve"> в сети Интернет: </w:t>
      </w:r>
      <w:bookmarkStart w:id="5" w:name="_Hlk32490926"/>
      <w:r w:rsidR="00C47291" w:rsidRPr="00DB3BEA">
        <w:rPr>
          <w:rFonts w:ascii="Times New Roman" w:hAnsi="Times New Roman"/>
          <w:sz w:val="28"/>
          <w:szCs w:val="28"/>
        </w:rPr>
        <w:fldChar w:fldCharType="begin"/>
      </w:r>
      <w:r w:rsidRPr="00DB3BEA">
        <w:rPr>
          <w:rFonts w:ascii="Times New Roman" w:hAnsi="Times New Roman"/>
          <w:sz w:val="28"/>
          <w:szCs w:val="28"/>
        </w:rPr>
        <w:instrText xml:space="preserve"> HYPERLINK "https://borisovskij-r31.gosweb.gosuslugi.ru" </w:instrText>
      </w:r>
      <w:r w:rsidR="00C47291" w:rsidRPr="00DB3BEA">
        <w:rPr>
          <w:rFonts w:ascii="Times New Roman" w:hAnsi="Times New Roman"/>
          <w:sz w:val="28"/>
          <w:szCs w:val="28"/>
        </w:rPr>
        <w:fldChar w:fldCharType="separate"/>
      </w:r>
      <w:r w:rsidRPr="00DB3BEA">
        <w:rPr>
          <w:rStyle w:val="a3"/>
          <w:rFonts w:ascii="Times New Roman" w:hAnsi="Times New Roman"/>
          <w:sz w:val="28"/>
          <w:szCs w:val="28"/>
        </w:rPr>
        <w:t>https://borisovskij-r31.gosweb.gosuslugi.ru</w:t>
      </w:r>
      <w:r w:rsidR="00C47291" w:rsidRPr="00DB3BEA">
        <w:rPr>
          <w:rFonts w:ascii="Times New Roman" w:hAnsi="Times New Roman"/>
          <w:sz w:val="28"/>
          <w:szCs w:val="28"/>
        </w:rPr>
        <w:fldChar w:fldCharType="end"/>
      </w:r>
      <w:r w:rsidRPr="008338BE">
        <w:rPr>
          <w:sz w:val="28"/>
          <w:szCs w:val="28"/>
        </w:rPr>
        <w:t>.</w:t>
      </w:r>
      <w:r w:rsidRPr="00DD19BE">
        <w:rPr>
          <w:rFonts w:ascii="Times New Roman" w:hAnsi="Times New Roman"/>
          <w:color w:val="000000"/>
          <w:spacing w:val="2"/>
          <w:sz w:val="28"/>
          <w:szCs w:val="28"/>
          <w:lang w:eastAsia="ru-RU"/>
        </w:rPr>
        <w:t xml:space="preserve"> (далее – официальный сайт);</w:t>
      </w:r>
      <w:bookmarkEnd w:id="5"/>
    </w:p>
    <w:p w:rsidR="006B76DD" w:rsidRPr="00DD19BE"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едином портале государственных и муниципальных услуг (функци</w:t>
      </w:r>
      <w:r>
        <w:rPr>
          <w:rFonts w:ascii="Times New Roman" w:hAnsi="Times New Roman"/>
          <w:color w:val="000000"/>
          <w:spacing w:val="2"/>
          <w:sz w:val="28"/>
          <w:szCs w:val="28"/>
          <w:lang w:eastAsia="ru-RU"/>
        </w:rPr>
        <w:t>й): gosuslugi.ru (далее − ЕПГУ)</w:t>
      </w:r>
      <w:r w:rsidRPr="00DD19BE">
        <w:rPr>
          <w:rFonts w:ascii="Times New Roman" w:hAnsi="Times New Roman"/>
          <w:color w:val="000000"/>
          <w:spacing w:val="2"/>
          <w:sz w:val="28"/>
          <w:szCs w:val="28"/>
          <w:lang w:eastAsia="ru-RU"/>
        </w:rPr>
        <w:t>;</w:t>
      </w:r>
    </w:p>
    <w:p w:rsidR="006B76DD" w:rsidRDefault="006B76DD" w:rsidP="006B76DD">
      <w:pPr>
        <w:pStyle w:val="a4"/>
        <w:widowControl/>
        <w:numPr>
          <w:ilvl w:val="0"/>
          <w:numId w:val="41"/>
        </w:numPr>
        <w:shd w:val="clear" w:color="auto" w:fill="FFFFFF"/>
        <w:tabs>
          <w:tab w:val="left" w:pos="993"/>
        </w:tabs>
        <w:suppressAutoHyphens w:val="0"/>
        <w:autoSpaceDE/>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портале государственных и муниципальных услуг Белгородской области:</w:t>
      </w:r>
      <w:r>
        <w:rPr>
          <w:rFonts w:ascii="Times New Roman" w:hAnsi="Times New Roman"/>
          <w:color w:val="000000"/>
          <w:spacing w:val="2"/>
          <w:sz w:val="28"/>
          <w:szCs w:val="28"/>
          <w:lang w:eastAsia="ru-RU"/>
        </w:rPr>
        <w:t xml:space="preserve"> gosuslugi31.ru (далее − РПГУ).</w:t>
      </w:r>
    </w:p>
    <w:p w:rsidR="006B76DD" w:rsidRPr="00DD19BE" w:rsidRDefault="006B76DD" w:rsidP="006B76DD">
      <w:pPr>
        <w:pStyle w:val="a4"/>
        <w:widowControl/>
        <w:shd w:val="clear" w:color="auto" w:fill="FFFFFF"/>
        <w:tabs>
          <w:tab w:val="left" w:pos="993"/>
        </w:tabs>
        <w:suppressAutoHyphens w:val="0"/>
        <w:autoSpaceDE/>
        <w:ind w:left="709"/>
        <w:jc w:val="both"/>
        <w:textAlignment w:val="baseline"/>
        <w:rPr>
          <w:rFonts w:ascii="Times New Roman" w:hAnsi="Times New Roman"/>
          <w:color w:val="000000"/>
          <w:spacing w:val="2"/>
          <w:sz w:val="28"/>
          <w:szCs w:val="28"/>
          <w:lang w:eastAsia="ru-RU"/>
        </w:rPr>
      </w:pPr>
    </w:p>
    <w:bookmarkEnd w:id="4"/>
    <w:p w:rsidR="000C6B10" w:rsidRPr="000C6B10" w:rsidRDefault="000C6B10" w:rsidP="000C6B10">
      <w:pPr>
        <w:keepNext/>
        <w:spacing w:before="120" w:after="120"/>
        <w:ind w:left="450" w:firstLine="258"/>
        <w:jc w:val="center"/>
        <w:outlineLvl w:val="2"/>
        <w:rPr>
          <w:b/>
          <w:bCs/>
          <w:sz w:val="28"/>
          <w:szCs w:val="28"/>
        </w:rPr>
      </w:pPr>
      <w:r w:rsidRPr="000C6B10">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2A29F5">
        <w:rPr>
          <w:b/>
          <w:bCs/>
          <w:sz w:val="28"/>
          <w:szCs w:val="28"/>
        </w:rPr>
        <w:t>, порядок их предоставления</w:t>
      </w:r>
    </w:p>
    <w:p w:rsidR="000C6B10" w:rsidRPr="000C6B10" w:rsidRDefault="000C6B10" w:rsidP="000C6B10"/>
    <w:p w:rsidR="000C6B10" w:rsidRPr="000C6B10" w:rsidRDefault="000C6B10" w:rsidP="000C6B10">
      <w:pPr>
        <w:ind w:firstLine="348"/>
        <w:jc w:val="both"/>
        <w:rPr>
          <w:sz w:val="28"/>
          <w:szCs w:val="28"/>
        </w:rPr>
      </w:pPr>
      <w:r w:rsidRPr="000C6B10">
        <w:rPr>
          <w:sz w:val="28"/>
          <w:szCs w:val="28"/>
        </w:rPr>
        <w:t>2.6.1. Заявление на предоставление муниципальной услуги (далее – заявление)</w:t>
      </w:r>
    </w:p>
    <w:p w:rsidR="000C6B10" w:rsidRDefault="000C6B10" w:rsidP="000C6B10">
      <w:pPr>
        <w:ind w:firstLine="348"/>
        <w:jc w:val="both"/>
        <w:rPr>
          <w:sz w:val="28"/>
          <w:szCs w:val="28"/>
        </w:rPr>
      </w:pPr>
      <w:r w:rsidRPr="000C6B10">
        <w:rPr>
          <w:sz w:val="28"/>
          <w:szCs w:val="28"/>
        </w:rPr>
        <w:t xml:space="preserve">Заявление </w:t>
      </w:r>
      <w:r w:rsidR="002A29F5">
        <w:rPr>
          <w:sz w:val="28"/>
          <w:szCs w:val="28"/>
        </w:rPr>
        <w:t>подаётся в письменной форме</w:t>
      </w:r>
      <w:r w:rsidRPr="000C6B10">
        <w:rPr>
          <w:sz w:val="28"/>
          <w:szCs w:val="28"/>
        </w:rPr>
        <w:t xml:space="preserve"> согласно приложению 1 к настоящему административному регламенту.</w:t>
      </w:r>
    </w:p>
    <w:p w:rsidR="002A29F5" w:rsidRDefault="002A29F5" w:rsidP="000C6B10">
      <w:pPr>
        <w:ind w:firstLine="348"/>
        <w:jc w:val="both"/>
        <w:rPr>
          <w:sz w:val="28"/>
          <w:szCs w:val="28"/>
        </w:rPr>
      </w:pPr>
      <w:r>
        <w:rPr>
          <w:sz w:val="28"/>
          <w:szCs w:val="28"/>
        </w:rPr>
        <w:t>Заявление в обязательном порядке должно содержать:</w:t>
      </w:r>
    </w:p>
    <w:p w:rsidR="002A29F5" w:rsidRDefault="002A29F5" w:rsidP="000C6B10">
      <w:pPr>
        <w:ind w:firstLine="348"/>
        <w:jc w:val="both"/>
        <w:rPr>
          <w:sz w:val="28"/>
          <w:szCs w:val="28"/>
        </w:rPr>
      </w:pPr>
      <w:r>
        <w:rPr>
          <w:sz w:val="28"/>
          <w:szCs w:val="28"/>
        </w:rPr>
        <w:t xml:space="preserve">- полное наименование юридического лица, сведения об организационно – правовой форме, о месте нахождения, почтовый адрес, номер контактного телефона (для юридического лица); </w:t>
      </w:r>
    </w:p>
    <w:p w:rsidR="002A29F5" w:rsidRPr="000C6B10" w:rsidRDefault="002A29F5" w:rsidP="000C6B10">
      <w:pPr>
        <w:ind w:firstLine="348"/>
        <w:jc w:val="both"/>
        <w:rPr>
          <w:sz w:val="28"/>
          <w:szCs w:val="28"/>
        </w:rPr>
      </w:pPr>
      <w:r>
        <w:rPr>
          <w:sz w:val="28"/>
          <w:szCs w:val="28"/>
        </w:rPr>
        <w:t>- фамилию, имя, отчество, паспортные данные, сведения о месте жительства, номер контактного телефона (для физического лица).</w:t>
      </w:r>
    </w:p>
    <w:p w:rsidR="000C6B10" w:rsidRDefault="000C6B10" w:rsidP="002A29F5">
      <w:pPr>
        <w:tabs>
          <w:tab w:val="left" w:pos="1134"/>
        </w:tabs>
        <w:ind w:firstLine="426"/>
        <w:contextualSpacing/>
        <w:jc w:val="both"/>
        <w:rPr>
          <w:color w:val="000000"/>
          <w:sz w:val="28"/>
          <w:szCs w:val="28"/>
        </w:rPr>
      </w:pPr>
      <w:r w:rsidRPr="000C6B10">
        <w:rPr>
          <w:sz w:val="28"/>
          <w:szCs w:val="28"/>
        </w:rPr>
        <w:t xml:space="preserve">2.6.2. </w:t>
      </w:r>
      <w:r w:rsidR="002A29F5">
        <w:rPr>
          <w:color w:val="000000"/>
          <w:sz w:val="28"/>
          <w:szCs w:val="28"/>
        </w:rPr>
        <w:t xml:space="preserve">Перечень прилагаемых к заявлению документов и (или) информации: </w:t>
      </w:r>
    </w:p>
    <w:p w:rsidR="002A29F5" w:rsidRDefault="002A29F5" w:rsidP="002A29F5">
      <w:pPr>
        <w:tabs>
          <w:tab w:val="left" w:pos="1134"/>
        </w:tabs>
        <w:ind w:firstLine="426"/>
        <w:contextualSpacing/>
        <w:jc w:val="both"/>
        <w:rPr>
          <w:color w:val="000000"/>
          <w:sz w:val="28"/>
          <w:szCs w:val="28"/>
        </w:rPr>
      </w:pPr>
      <w:r>
        <w:rPr>
          <w:color w:val="000000"/>
          <w:sz w:val="28"/>
          <w:szCs w:val="28"/>
        </w:rPr>
        <w:t xml:space="preserve">- копии учредительных документов заявителя – юридического лица; </w:t>
      </w:r>
    </w:p>
    <w:p w:rsidR="002A29F5" w:rsidRDefault="002A29F5" w:rsidP="002A29F5">
      <w:pPr>
        <w:tabs>
          <w:tab w:val="left" w:pos="1134"/>
        </w:tabs>
        <w:ind w:firstLine="426"/>
        <w:contextualSpacing/>
        <w:jc w:val="both"/>
        <w:rPr>
          <w:color w:val="000000"/>
          <w:sz w:val="28"/>
          <w:szCs w:val="28"/>
        </w:rPr>
      </w:pPr>
      <w:r>
        <w:rPr>
          <w:color w:val="000000"/>
          <w:sz w:val="28"/>
          <w:szCs w:val="28"/>
        </w:rPr>
        <w:t xml:space="preserve">-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 </w:t>
      </w:r>
    </w:p>
    <w:p w:rsidR="002A29F5" w:rsidRDefault="002A29F5" w:rsidP="002A29F5">
      <w:pPr>
        <w:tabs>
          <w:tab w:val="left" w:pos="1134"/>
        </w:tabs>
        <w:ind w:firstLine="426"/>
        <w:contextualSpacing/>
        <w:jc w:val="both"/>
        <w:rPr>
          <w:color w:val="000000"/>
          <w:sz w:val="28"/>
          <w:szCs w:val="28"/>
        </w:rPr>
      </w:pPr>
      <w:r>
        <w:rPr>
          <w:color w:val="000000"/>
          <w:sz w:val="28"/>
          <w:szCs w:val="28"/>
        </w:rPr>
        <w:lastRenderedPageBreak/>
        <w:t xml:space="preserve">- копия документа, удостоверяющего личность заявителя – физического лица. </w:t>
      </w:r>
    </w:p>
    <w:p w:rsidR="002A29F5" w:rsidRDefault="002A29F5" w:rsidP="002A29F5">
      <w:pPr>
        <w:tabs>
          <w:tab w:val="left" w:pos="1134"/>
        </w:tabs>
        <w:ind w:firstLine="426"/>
        <w:contextualSpacing/>
        <w:jc w:val="both"/>
        <w:rPr>
          <w:color w:val="000000"/>
          <w:sz w:val="28"/>
          <w:szCs w:val="28"/>
        </w:rPr>
      </w:pPr>
      <w:r>
        <w:rPr>
          <w:color w:val="000000"/>
          <w:sz w:val="28"/>
          <w:szCs w:val="28"/>
        </w:rPr>
        <w:t xml:space="preserve">2.6.3. Копии документов должны быть заверены нотариально. </w:t>
      </w:r>
    </w:p>
    <w:p w:rsidR="002A29F5" w:rsidRDefault="002A29F5" w:rsidP="002A29F5">
      <w:pPr>
        <w:tabs>
          <w:tab w:val="left" w:pos="1134"/>
        </w:tabs>
        <w:ind w:firstLine="426"/>
        <w:contextualSpacing/>
        <w:jc w:val="both"/>
        <w:rPr>
          <w:color w:val="000000"/>
          <w:sz w:val="28"/>
          <w:szCs w:val="28"/>
        </w:rPr>
      </w:pPr>
      <w:r>
        <w:rPr>
          <w:color w:val="000000"/>
          <w:sz w:val="28"/>
          <w:szCs w:val="28"/>
        </w:rPr>
        <w:t>При подаче заявления в администрацию лично заявителем (его уполномоченным представителем) копии прилагаемых к заявлению документов</w:t>
      </w:r>
      <w:r w:rsidR="00421D79">
        <w:rPr>
          <w:color w:val="000000"/>
          <w:sz w:val="28"/>
          <w:szCs w:val="28"/>
        </w:rPr>
        <w:t xml:space="preserve"> могут быть заверены ответственным сотрудником администрации при предъявлении ему оригиналов документов, после чего оригиналы документов возвращаются заявителю. </w:t>
      </w:r>
    </w:p>
    <w:p w:rsidR="00421D79" w:rsidRDefault="00421D79" w:rsidP="00421D79">
      <w:pPr>
        <w:tabs>
          <w:tab w:val="left" w:pos="1134"/>
        </w:tabs>
        <w:ind w:firstLine="426"/>
        <w:contextualSpacing/>
        <w:jc w:val="both"/>
        <w:rPr>
          <w:color w:val="000000"/>
          <w:sz w:val="28"/>
          <w:szCs w:val="28"/>
        </w:rPr>
      </w:pPr>
      <w:r>
        <w:rPr>
          <w:color w:val="000000"/>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906FEB">
        <w:rPr>
          <w:color w:val="000000"/>
          <w:sz w:val="28"/>
          <w:szCs w:val="28"/>
        </w:rPr>
        <w:t>,</w:t>
      </w:r>
      <w:r>
        <w:rPr>
          <w:color w:val="000000"/>
          <w:sz w:val="28"/>
          <w:szCs w:val="28"/>
        </w:rPr>
        <w:t xml:space="preserve"> в том числе</w:t>
      </w:r>
      <w:r w:rsidR="00906FEB">
        <w:rPr>
          <w:color w:val="000000"/>
          <w:sz w:val="28"/>
          <w:szCs w:val="28"/>
        </w:rPr>
        <w:t>,</w:t>
      </w:r>
      <w:r>
        <w:rPr>
          <w:color w:val="000000"/>
          <w:sz w:val="28"/>
          <w:szCs w:val="28"/>
        </w:rPr>
        <w:t xml:space="preserve"> в форме электронного документа. </w:t>
      </w:r>
    </w:p>
    <w:p w:rsidR="00421D79" w:rsidRDefault="00421D79" w:rsidP="00421D79">
      <w:pPr>
        <w:tabs>
          <w:tab w:val="left" w:pos="1134"/>
        </w:tabs>
        <w:ind w:firstLine="426"/>
        <w:contextualSpacing/>
        <w:jc w:val="both"/>
        <w:rPr>
          <w:color w:val="000000"/>
          <w:sz w:val="28"/>
          <w:szCs w:val="28"/>
        </w:rPr>
      </w:pPr>
      <w:r>
        <w:rPr>
          <w:color w:val="000000"/>
          <w:sz w:val="28"/>
          <w:szCs w:val="28"/>
        </w:rPr>
        <w:t xml:space="preserve">2.6.4. Заявление может быть: </w:t>
      </w:r>
    </w:p>
    <w:p w:rsidR="00421D79" w:rsidRDefault="00421D79" w:rsidP="00421D79">
      <w:pPr>
        <w:tabs>
          <w:tab w:val="left" w:pos="851"/>
        </w:tabs>
        <w:ind w:firstLine="426"/>
        <w:contextualSpacing/>
        <w:jc w:val="both"/>
        <w:rPr>
          <w:color w:val="000000"/>
          <w:sz w:val="28"/>
          <w:szCs w:val="28"/>
        </w:rPr>
      </w:pPr>
      <w:r>
        <w:rPr>
          <w:color w:val="000000"/>
          <w:sz w:val="28"/>
          <w:szCs w:val="28"/>
        </w:rPr>
        <w:t xml:space="preserve">1) представлено лично (или через представителя по доверенности, оформленной в установленном порядке); </w:t>
      </w:r>
    </w:p>
    <w:p w:rsidR="00421D79" w:rsidRDefault="00421D79" w:rsidP="00421D79">
      <w:pPr>
        <w:tabs>
          <w:tab w:val="left" w:pos="1134"/>
        </w:tabs>
        <w:ind w:firstLine="426"/>
        <w:contextualSpacing/>
        <w:jc w:val="both"/>
        <w:rPr>
          <w:color w:val="000000"/>
          <w:sz w:val="28"/>
          <w:szCs w:val="28"/>
        </w:rPr>
      </w:pPr>
      <w:r>
        <w:rPr>
          <w:color w:val="000000"/>
          <w:sz w:val="28"/>
          <w:szCs w:val="28"/>
        </w:rPr>
        <w:t>2) направлено в письменном виде по почте или курьером;</w:t>
      </w:r>
    </w:p>
    <w:p w:rsidR="00421D79" w:rsidRDefault="00421D79" w:rsidP="00421D79">
      <w:pPr>
        <w:tabs>
          <w:tab w:val="left" w:pos="1134"/>
        </w:tabs>
        <w:ind w:firstLine="426"/>
        <w:contextualSpacing/>
        <w:jc w:val="both"/>
        <w:rPr>
          <w:color w:val="000000"/>
          <w:sz w:val="28"/>
          <w:szCs w:val="28"/>
        </w:rPr>
      </w:pPr>
      <w:r>
        <w:rPr>
          <w:color w:val="000000"/>
          <w:sz w:val="28"/>
          <w:szCs w:val="28"/>
        </w:rPr>
        <w:t>3) направлено в форме электронного документа на электронную почту отдела АПК и природопользования.</w:t>
      </w:r>
    </w:p>
    <w:p w:rsidR="00421D79" w:rsidRDefault="00906FEB" w:rsidP="00421D79">
      <w:pPr>
        <w:tabs>
          <w:tab w:val="left" w:pos="1134"/>
        </w:tabs>
        <w:ind w:firstLine="426"/>
        <w:contextualSpacing/>
        <w:jc w:val="both"/>
        <w:rPr>
          <w:color w:val="000000"/>
          <w:sz w:val="28"/>
          <w:szCs w:val="28"/>
        </w:rPr>
      </w:pPr>
      <w:r>
        <w:rPr>
          <w:color w:val="000000"/>
          <w:sz w:val="28"/>
          <w:szCs w:val="28"/>
        </w:rPr>
        <w:t>2.6.5. Заявитель в</w:t>
      </w:r>
      <w:r w:rsidR="00421D79">
        <w:rPr>
          <w:color w:val="000000"/>
          <w:sz w:val="28"/>
          <w:szCs w:val="28"/>
        </w:rPr>
        <w:t xml:space="preserve">праве отозвать своё заявление на любой стадии рассмотрения, согласования или подготовки документов отделом АПК и природопользования, обратившись с соответствующим заявлением в отдел АПК и  природопользования. </w:t>
      </w:r>
    </w:p>
    <w:p w:rsidR="00421D79" w:rsidRDefault="00421D79" w:rsidP="00421D79">
      <w:pPr>
        <w:tabs>
          <w:tab w:val="left" w:pos="1134"/>
        </w:tabs>
        <w:ind w:firstLine="426"/>
        <w:contextualSpacing/>
        <w:jc w:val="both"/>
        <w:rPr>
          <w:color w:val="000000"/>
          <w:sz w:val="28"/>
          <w:szCs w:val="28"/>
        </w:rPr>
      </w:pPr>
      <w:r>
        <w:rPr>
          <w:color w:val="000000"/>
          <w:sz w:val="28"/>
          <w:szCs w:val="28"/>
        </w:rPr>
        <w:t xml:space="preserve">Заявление в форме электронного документа подписывается по выбору заявителя: </w:t>
      </w:r>
    </w:p>
    <w:p w:rsidR="00421D79" w:rsidRDefault="00421D79" w:rsidP="00421D79">
      <w:pPr>
        <w:numPr>
          <w:ilvl w:val="0"/>
          <w:numId w:val="37"/>
        </w:numPr>
        <w:tabs>
          <w:tab w:val="left" w:pos="851"/>
          <w:tab w:val="left" w:pos="1134"/>
        </w:tabs>
        <w:contextualSpacing/>
        <w:jc w:val="both"/>
        <w:rPr>
          <w:color w:val="000000"/>
          <w:sz w:val="28"/>
          <w:szCs w:val="28"/>
        </w:rPr>
      </w:pPr>
      <w:r>
        <w:rPr>
          <w:color w:val="000000"/>
          <w:sz w:val="28"/>
          <w:szCs w:val="28"/>
        </w:rPr>
        <w:t>В случае если заяв</w:t>
      </w:r>
      <w:r w:rsidR="00772C7B">
        <w:rPr>
          <w:color w:val="000000"/>
          <w:sz w:val="28"/>
          <w:szCs w:val="28"/>
        </w:rPr>
        <w:t>ителем является физическое лицо:</w:t>
      </w:r>
    </w:p>
    <w:p w:rsidR="00421D79" w:rsidRDefault="00421D79" w:rsidP="00421D79">
      <w:pPr>
        <w:tabs>
          <w:tab w:val="left" w:pos="851"/>
          <w:tab w:val="left" w:pos="1134"/>
        </w:tabs>
        <w:ind w:left="426"/>
        <w:contextualSpacing/>
        <w:jc w:val="both"/>
        <w:rPr>
          <w:color w:val="000000"/>
          <w:sz w:val="28"/>
          <w:szCs w:val="28"/>
        </w:rPr>
      </w:pPr>
      <w:r>
        <w:rPr>
          <w:color w:val="000000"/>
          <w:sz w:val="28"/>
          <w:szCs w:val="28"/>
        </w:rPr>
        <w:t xml:space="preserve">а) электронной подписью заявителя (представителя заявителя);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б) усиленной квалифицированной электронной подписью заявителя (представителя заявителя);</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2) в случае, если заявителем является юридическое лицо: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а)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б)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72C7B" w:rsidRDefault="00772C7B" w:rsidP="00772C7B">
      <w:pPr>
        <w:tabs>
          <w:tab w:val="left" w:pos="851"/>
          <w:tab w:val="left" w:pos="1134"/>
        </w:tabs>
        <w:ind w:firstLine="426"/>
        <w:contextualSpacing/>
        <w:jc w:val="both"/>
        <w:rPr>
          <w:color w:val="000000"/>
          <w:sz w:val="28"/>
          <w:szCs w:val="28"/>
        </w:rPr>
      </w:pPr>
      <w:r>
        <w:rPr>
          <w:color w:val="000000"/>
          <w:sz w:val="28"/>
          <w:szCs w:val="28"/>
        </w:rPr>
        <w:t xml:space="preserve">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документами, подписанными собственноручной подписью и представленными на бумажном носителе. </w:t>
      </w:r>
    </w:p>
    <w:p w:rsidR="000C6B10" w:rsidRPr="000C6B10" w:rsidRDefault="000C6B10" w:rsidP="00BE3E28">
      <w:pPr>
        <w:tabs>
          <w:tab w:val="left" w:pos="1134"/>
        </w:tabs>
        <w:contextualSpacing/>
        <w:rPr>
          <w:color w:val="000000"/>
          <w:sz w:val="28"/>
          <w:szCs w:val="28"/>
        </w:rPr>
      </w:pPr>
    </w:p>
    <w:p w:rsidR="000C6B10" w:rsidRPr="000C6B10" w:rsidRDefault="000C6B10" w:rsidP="000C6B10">
      <w:pPr>
        <w:tabs>
          <w:tab w:val="left" w:pos="1134"/>
        </w:tabs>
        <w:ind w:left="360"/>
        <w:contextualSpacing/>
        <w:jc w:val="center"/>
        <w:rPr>
          <w:b/>
          <w:color w:val="000000"/>
          <w:sz w:val="28"/>
          <w:szCs w:val="28"/>
        </w:rPr>
      </w:pPr>
      <w:r w:rsidRPr="000C6B10">
        <w:rPr>
          <w:b/>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
    <w:p w:rsidR="000C6B10" w:rsidRPr="000C6B10" w:rsidRDefault="000C6B10" w:rsidP="000C6B10">
      <w:pPr>
        <w:ind w:firstLine="348"/>
        <w:jc w:val="both"/>
        <w:rPr>
          <w:sz w:val="28"/>
          <w:szCs w:val="28"/>
        </w:rPr>
      </w:pPr>
    </w:p>
    <w:p w:rsidR="000C6B10" w:rsidRDefault="00772C7B" w:rsidP="00772C7B">
      <w:pPr>
        <w:widowControl w:val="0"/>
        <w:numPr>
          <w:ilvl w:val="0"/>
          <w:numId w:val="38"/>
        </w:numPr>
        <w:tabs>
          <w:tab w:val="left" w:pos="993"/>
        </w:tabs>
        <w:autoSpaceDE w:val="0"/>
        <w:autoSpaceDN w:val="0"/>
        <w:adjustRightInd w:val="0"/>
        <w:ind w:left="0" w:firstLine="525"/>
        <w:jc w:val="both"/>
        <w:rPr>
          <w:sz w:val="28"/>
          <w:szCs w:val="28"/>
        </w:rPr>
      </w:pPr>
      <w:r>
        <w:rPr>
          <w:sz w:val="28"/>
          <w:szCs w:val="28"/>
        </w:rPr>
        <w:t>Выписка из Единого государственного реестра юридических лиц о юридическом лице, являющемся заявителем;</w:t>
      </w:r>
    </w:p>
    <w:p w:rsidR="00772C7B" w:rsidRDefault="00772C7B" w:rsidP="00772C7B">
      <w:pPr>
        <w:widowControl w:val="0"/>
        <w:numPr>
          <w:ilvl w:val="0"/>
          <w:numId w:val="38"/>
        </w:numPr>
        <w:tabs>
          <w:tab w:val="left" w:pos="993"/>
        </w:tabs>
        <w:autoSpaceDE w:val="0"/>
        <w:autoSpaceDN w:val="0"/>
        <w:adjustRightInd w:val="0"/>
        <w:ind w:left="0" w:firstLine="525"/>
        <w:jc w:val="both"/>
        <w:rPr>
          <w:sz w:val="28"/>
          <w:szCs w:val="28"/>
        </w:rPr>
      </w:pPr>
      <w:r>
        <w:rPr>
          <w:sz w:val="28"/>
          <w:szCs w:val="28"/>
        </w:rPr>
        <w:t>Выписка из единого государственного реестра индивидуальных предпринимателей об индивидуальном предпринимателе, являющимся заявителем.</w:t>
      </w:r>
    </w:p>
    <w:p w:rsidR="00772C7B" w:rsidRDefault="00BE0CD0" w:rsidP="00772C7B">
      <w:pPr>
        <w:widowControl w:val="0"/>
        <w:tabs>
          <w:tab w:val="left" w:pos="993"/>
        </w:tabs>
        <w:autoSpaceDE w:val="0"/>
        <w:autoSpaceDN w:val="0"/>
        <w:adjustRightInd w:val="0"/>
        <w:ind w:firstLine="525"/>
        <w:jc w:val="both"/>
        <w:rPr>
          <w:sz w:val="28"/>
          <w:szCs w:val="28"/>
        </w:rPr>
      </w:pPr>
      <w:r>
        <w:rPr>
          <w:sz w:val="28"/>
          <w:szCs w:val="28"/>
        </w:rPr>
        <w:t xml:space="preserve">Указанные </w:t>
      </w:r>
      <w:r w:rsidR="00772C7B">
        <w:rPr>
          <w:sz w:val="28"/>
          <w:szCs w:val="28"/>
        </w:rPr>
        <w:t>документы запрашиваются отделом АПК и природопользования администрации Борисовского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если заявитель не представил указанные документы самостоятельно.</w:t>
      </w:r>
    </w:p>
    <w:p w:rsidR="000C6B10" w:rsidRPr="000C6B10" w:rsidRDefault="000C6B10" w:rsidP="000C6B10">
      <w:pPr>
        <w:ind w:firstLine="348"/>
        <w:jc w:val="both"/>
        <w:rPr>
          <w:sz w:val="28"/>
          <w:szCs w:val="28"/>
        </w:rPr>
      </w:pPr>
    </w:p>
    <w:p w:rsidR="000C6B10" w:rsidRPr="000C6B10" w:rsidRDefault="000C6B10" w:rsidP="000C6B10">
      <w:pPr>
        <w:ind w:firstLine="348"/>
        <w:jc w:val="center"/>
        <w:rPr>
          <w:b/>
          <w:sz w:val="28"/>
          <w:szCs w:val="28"/>
        </w:rPr>
      </w:pPr>
      <w:r w:rsidRPr="000C6B10">
        <w:rPr>
          <w:b/>
          <w:sz w:val="28"/>
          <w:szCs w:val="28"/>
        </w:rPr>
        <w:t xml:space="preserve">2.8. </w:t>
      </w:r>
      <w:r w:rsidR="000F4DB8">
        <w:rPr>
          <w:b/>
          <w:sz w:val="28"/>
          <w:szCs w:val="28"/>
        </w:rPr>
        <w:t>Указание на запрет требовать от заявителя представления документов и информации или осуществления действий</w:t>
      </w:r>
    </w:p>
    <w:p w:rsidR="000C6B10" w:rsidRPr="000C6B10" w:rsidRDefault="000C6B10" w:rsidP="000C6B10">
      <w:pPr>
        <w:ind w:firstLine="348"/>
        <w:jc w:val="center"/>
        <w:rPr>
          <w:sz w:val="28"/>
          <w:szCs w:val="28"/>
        </w:rPr>
      </w:pPr>
    </w:p>
    <w:p w:rsidR="000C6B10" w:rsidRDefault="000C6B10" w:rsidP="000F4DB8">
      <w:pPr>
        <w:ind w:firstLine="426"/>
        <w:jc w:val="both"/>
        <w:rPr>
          <w:sz w:val="28"/>
          <w:szCs w:val="28"/>
        </w:rPr>
      </w:pPr>
      <w:r w:rsidRPr="000C6B10">
        <w:rPr>
          <w:sz w:val="28"/>
          <w:szCs w:val="28"/>
        </w:rPr>
        <w:t xml:space="preserve">2.8.1. </w:t>
      </w:r>
      <w:r w:rsidR="000F4DB8">
        <w:rPr>
          <w:sz w:val="28"/>
          <w:szCs w:val="28"/>
        </w:rPr>
        <w:t xml:space="preserve">Запрещается требовать от заявителя: </w:t>
      </w:r>
    </w:p>
    <w:p w:rsidR="000F4DB8" w:rsidRDefault="000F4DB8" w:rsidP="000F4DB8">
      <w:pPr>
        <w:ind w:firstLine="426"/>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F4DB8" w:rsidRDefault="000F4DB8" w:rsidP="000F4DB8">
      <w:pPr>
        <w:ind w:firstLine="426"/>
        <w:jc w:val="both"/>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 – ФЗ «Об организации предоставления </w:t>
      </w:r>
      <w:r>
        <w:rPr>
          <w:sz w:val="28"/>
          <w:szCs w:val="28"/>
        </w:rPr>
        <w:lastRenderedPageBreak/>
        <w:t xml:space="preserve">государственных и муниципальных услуг» (далее – Федеральный закон № 210 – ФЗ); </w:t>
      </w:r>
    </w:p>
    <w:p w:rsidR="000F4DB8" w:rsidRDefault="000F4DB8" w:rsidP="000F4DB8">
      <w:pPr>
        <w:ind w:firstLine="426"/>
        <w:jc w:val="both"/>
        <w:rPr>
          <w:sz w:val="28"/>
          <w:szCs w:val="28"/>
        </w:rPr>
      </w:pPr>
      <w:r>
        <w:rPr>
          <w:sz w:val="28"/>
          <w:szCs w:val="28"/>
        </w:rPr>
        <w:t xml:space="preserve">3) осуществления действий, в том числе согласований, необходимых для получения муниципальных услуг и связанных с ними обращений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 – ФЗ; </w:t>
      </w:r>
    </w:p>
    <w:p w:rsidR="000F4DB8" w:rsidRDefault="000F4DB8" w:rsidP="000F4DB8">
      <w:pPr>
        <w:ind w:firstLine="426"/>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указывалась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F4DB8" w:rsidRDefault="000F4DB8" w:rsidP="000F4DB8">
      <w:pPr>
        <w:ind w:firstLine="426"/>
        <w:jc w:val="both"/>
        <w:rPr>
          <w:sz w:val="28"/>
          <w:szCs w:val="28"/>
        </w:rPr>
      </w:pPr>
      <w:r>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F4DB8" w:rsidRDefault="000F4DB8" w:rsidP="000F4DB8">
      <w:pPr>
        <w:ind w:firstLine="426"/>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w:t>
      </w:r>
      <w:r w:rsidR="001A3750">
        <w:rPr>
          <w:sz w:val="28"/>
          <w:szCs w:val="28"/>
        </w:rPr>
        <w:t xml:space="preserve"> и не включённых в представленный ранее пакет документов; </w:t>
      </w:r>
    </w:p>
    <w:p w:rsidR="001A3750" w:rsidRDefault="001A3750" w:rsidP="000F4DB8">
      <w:pPr>
        <w:ind w:firstLine="426"/>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 </w:t>
      </w:r>
    </w:p>
    <w:p w:rsidR="001A3750" w:rsidRDefault="001A3750" w:rsidP="000F4DB8">
      <w:pPr>
        <w:ind w:firstLine="426"/>
        <w:jc w:val="both"/>
        <w:rPr>
          <w:sz w:val="28"/>
          <w:szCs w:val="28"/>
        </w:rPr>
      </w:pPr>
      <w:r>
        <w:rPr>
          <w:sz w:val="28"/>
          <w:szCs w:val="28"/>
        </w:rPr>
        <w:t xml:space="preserve">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приёме документов, необходимых для предоставления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 </w:t>
      </w:r>
    </w:p>
    <w:p w:rsidR="001A3750" w:rsidRPr="000C6B10" w:rsidRDefault="001A3750" w:rsidP="000F4DB8">
      <w:pPr>
        <w:ind w:firstLine="426"/>
        <w:jc w:val="both"/>
        <w:rPr>
          <w:color w:val="000000"/>
          <w:sz w:val="28"/>
          <w:szCs w:val="28"/>
        </w:rPr>
      </w:pPr>
      <w:r>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 –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6B10" w:rsidRPr="000C6B10" w:rsidRDefault="000C6B10" w:rsidP="000C6B10">
      <w:pPr>
        <w:ind w:firstLine="426"/>
        <w:jc w:val="center"/>
        <w:rPr>
          <w:color w:val="000000"/>
          <w:sz w:val="28"/>
          <w:szCs w:val="28"/>
        </w:rPr>
      </w:pPr>
    </w:p>
    <w:p w:rsidR="000C6B10" w:rsidRPr="000C6B10" w:rsidRDefault="000C6B10" w:rsidP="000C6B10">
      <w:pPr>
        <w:ind w:firstLine="426"/>
        <w:jc w:val="center"/>
        <w:rPr>
          <w:b/>
          <w:sz w:val="28"/>
          <w:szCs w:val="28"/>
        </w:rPr>
      </w:pPr>
      <w:r w:rsidRPr="000C6B10">
        <w:rPr>
          <w:b/>
          <w:color w:val="000000"/>
          <w:sz w:val="28"/>
          <w:szCs w:val="28"/>
        </w:rPr>
        <w:lastRenderedPageBreak/>
        <w:t xml:space="preserve">2.9. </w:t>
      </w:r>
      <w:r w:rsidR="001A3750">
        <w:rPr>
          <w:b/>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C6B10" w:rsidRPr="000C6B10" w:rsidRDefault="000C6B10" w:rsidP="000C6B10">
      <w:pPr>
        <w:ind w:firstLine="348"/>
        <w:jc w:val="both"/>
        <w:rPr>
          <w:sz w:val="28"/>
          <w:szCs w:val="28"/>
        </w:rPr>
      </w:pPr>
      <w:r w:rsidRPr="000C6B10">
        <w:rPr>
          <w:sz w:val="28"/>
          <w:szCs w:val="28"/>
        </w:rPr>
        <w:tab/>
      </w:r>
    </w:p>
    <w:p w:rsidR="000C6B10" w:rsidRDefault="001A3750" w:rsidP="000C6B10">
      <w:pPr>
        <w:tabs>
          <w:tab w:val="left" w:pos="1134"/>
        </w:tabs>
        <w:ind w:firstLine="426"/>
        <w:contextualSpacing/>
        <w:jc w:val="both"/>
        <w:rPr>
          <w:sz w:val="28"/>
          <w:szCs w:val="28"/>
        </w:rPr>
      </w:pPr>
      <w:r>
        <w:rPr>
          <w:sz w:val="28"/>
          <w:szCs w:val="28"/>
        </w:rPr>
        <w:t xml:space="preserve">Документы для предоставления муниципальной услуги не могут быть приняты от заявителя в случае если: </w:t>
      </w:r>
    </w:p>
    <w:p w:rsidR="001A3750" w:rsidRDefault="001A3750" w:rsidP="000C6B10">
      <w:pPr>
        <w:tabs>
          <w:tab w:val="left" w:pos="1134"/>
        </w:tabs>
        <w:ind w:firstLine="426"/>
        <w:contextualSpacing/>
        <w:jc w:val="both"/>
        <w:rPr>
          <w:sz w:val="28"/>
          <w:szCs w:val="28"/>
        </w:rPr>
      </w:pPr>
      <w:r>
        <w:rPr>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1A3750" w:rsidRDefault="001A3750" w:rsidP="000C6B10">
      <w:pPr>
        <w:tabs>
          <w:tab w:val="left" w:pos="1134"/>
        </w:tabs>
        <w:ind w:firstLine="426"/>
        <w:contextualSpacing/>
        <w:jc w:val="both"/>
        <w:rPr>
          <w:sz w:val="28"/>
          <w:szCs w:val="28"/>
        </w:rPr>
      </w:pPr>
      <w:r>
        <w:rPr>
          <w:sz w:val="28"/>
          <w:szCs w:val="28"/>
        </w:rPr>
        <w:t>- фамилии, имена, отчества физических лиц, адреса</w:t>
      </w:r>
      <w:r w:rsidR="00955299">
        <w:rPr>
          <w:sz w:val="28"/>
          <w:szCs w:val="28"/>
        </w:rPr>
        <w:t xml:space="preserve"> их мест жительства не написаны полностью и не указан их почтовый адрес; </w:t>
      </w:r>
    </w:p>
    <w:p w:rsidR="00955299" w:rsidRDefault="00955299" w:rsidP="000C6B10">
      <w:pPr>
        <w:tabs>
          <w:tab w:val="left" w:pos="1134"/>
        </w:tabs>
        <w:ind w:firstLine="426"/>
        <w:contextualSpacing/>
        <w:jc w:val="both"/>
        <w:rPr>
          <w:sz w:val="28"/>
          <w:szCs w:val="28"/>
        </w:rPr>
      </w:pPr>
      <w:r>
        <w:rPr>
          <w:sz w:val="28"/>
          <w:szCs w:val="28"/>
        </w:rPr>
        <w:t xml:space="preserve">- в документах имеются подчистки, приписки, зачёркнутые слова и иные не оговоренные в них исправления; </w:t>
      </w:r>
    </w:p>
    <w:p w:rsidR="00955299" w:rsidRPr="000C6B10" w:rsidRDefault="00955299" w:rsidP="000C6B10">
      <w:pPr>
        <w:tabs>
          <w:tab w:val="left" w:pos="1134"/>
        </w:tabs>
        <w:ind w:firstLine="426"/>
        <w:contextualSpacing/>
        <w:jc w:val="both"/>
        <w:rPr>
          <w:color w:val="000000"/>
          <w:sz w:val="28"/>
          <w:szCs w:val="28"/>
        </w:rPr>
      </w:pPr>
      <w:r>
        <w:rPr>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0C6B10" w:rsidRPr="000C6B10" w:rsidRDefault="000C6B10" w:rsidP="000C6B10">
      <w:pPr>
        <w:autoSpaceDE w:val="0"/>
        <w:autoSpaceDN w:val="0"/>
        <w:adjustRightInd w:val="0"/>
        <w:ind w:firstLine="720"/>
        <w:jc w:val="both"/>
        <w:rPr>
          <w:bCs/>
          <w:sz w:val="28"/>
          <w:szCs w:val="28"/>
        </w:rPr>
      </w:pPr>
    </w:p>
    <w:p w:rsidR="000C6B10" w:rsidRPr="000C6B10" w:rsidRDefault="000C6B10" w:rsidP="00955299">
      <w:pPr>
        <w:autoSpaceDE w:val="0"/>
        <w:autoSpaceDN w:val="0"/>
        <w:adjustRightInd w:val="0"/>
        <w:rPr>
          <w:b/>
          <w:bCs/>
          <w:sz w:val="28"/>
          <w:szCs w:val="28"/>
        </w:rPr>
      </w:pPr>
      <w:r w:rsidRPr="000C6B10">
        <w:rPr>
          <w:b/>
          <w:bCs/>
          <w:sz w:val="28"/>
          <w:szCs w:val="28"/>
        </w:rPr>
        <w:t xml:space="preserve">2.10. </w:t>
      </w:r>
      <w:r w:rsidR="00955299">
        <w:rPr>
          <w:b/>
          <w:bCs/>
          <w:sz w:val="28"/>
          <w:szCs w:val="28"/>
        </w:rPr>
        <w:t>Основания для отказа в предоставлении муниципальной услуги</w:t>
      </w:r>
    </w:p>
    <w:p w:rsidR="000C6B10" w:rsidRPr="000C6B10" w:rsidRDefault="000C6B10" w:rsidP="000C6B10">
      <w:pPr>
        <w:autoSpaceDE w:val="0"/>
        <w:autoSpaceDN w:val="0"/>
        <w:adjustRightInd w:val="0"/>
        <w:ind w:firstLine="720"/>
        <w:jc w:val="center"/>
        <w:rPr>
          <w:b/>
          <w:bCs/>
          <w:sz w:val="28"/>
          <w:szCs w:val="28"/>
        </w:rPr>
      </w:pPr>
    </w:p>
    <w:p w:rsidR="000C6B10" w:rsidRDefault="00955299" w:rsidP="00955299">
      <w:pPr>
        <w:autoSpaceDE w:val="0"/>
        <w:autoSpaceDN w:val="0"/>
        <w:adjustRightInd w:val="0"/>
        <w:ind w:firstLine="426"/>
        <w:jc w:val="both"/>
        <w:rPr>
          <w:bCs/>
          <w:sz w:val="28"/>
          <w:szCs w:val="28"/>
        </w:rPr>
      </w:pPr>
      <w:r>
        <w:rPr>
          <w:bCs/>
          <w:sz w:val="28"/>
          <w:szCs w:val="28"/>
        </w:rPr>
        <w:t xml:space="preserve">Муниципальная услуга не предоставляется в случае, если: </w:t>
      </w:r>
    </w:p>
    <w:p w:rsidR="00955299" w:rsidRDefault="00955299" w:rsidP="00955299">
      <w:pPr>
        <w:autoSpaceDE w:val="0"/>
        <w:autoSpaceDN w:val="0"/>
        <w:adjustRightInd w:val="0"/>
        <w:ind w:firstLine="426"/>
        <w:jc w:val="both"/>
        <w:rPr>
          <w:bCs/>
          <w:sz w:val="28"/>
          <w:szCs w:val="28"/>
        </w:rPr>
      </w:pPr>
      <w:r>
        <w:rPr>
          <w:bCs/>
          <w:sz w:val="28"/>
          <w:szCs w:val="28"/>
        </w:rPr>
        <w:t xml:space="preserve">- запрос об объекте, не относящемся к муниципальной собственности; </w:t>
      </w:r>
    </w:p>
    <w:p w:rsidR="00955299" w:rsidRDefault="00955299" w:rsidP="00955299">
      <w:pPr>
        <w:autoSpaceDE w:val="0"/>
        <w:autoSpaceDN w:val="0"/>
        <w:adjustRightInd w:val="0"/>
        <w:ind w:firstLine="426"/>
        <w:jc w:val="both"/>
        <w:rPr>
          <w:bCs/>
          <w:sz w:val="28"/>
          <w:szCs w:val="28"/>
        </w:rPr>
      </w:pPr>
      <w:r>
        <w:rPr>
          <w:bCs/>
          <w:sz w:val="28"/>
          <w:szCs w:val="28"/>
        </w:rPr>
        <w:t xml:space="preserve">- в случае, когда из содержания запроса невозможно установить, какая именно информация запрашивается; </w:t>
      </w:r>
    </w:p>
    <w:p w:rsidR="00955299" w:rsidRDefault="00955299" w:rsidP="00955299">
      <w:pPr>
        <w:autoSpaceDE w:val="0"/>
        <w:autoSpaceDN w:val="0"/>
        <w:adjustRightInd w:val="0"/>
        <w:ind w:firstLine="426"/>
        <w:jc w:val="both"/>
        <w:rPr>
          <w:bCs/>
          <w:sz w:val="28"/>
          <w:szCs w:val="28"/>
        </w:rPr>
      </w:pPr>
      <w:r>
        <w:rPr>
          <w:bCs/>
          <w:sz w:val="28"/>
          <w:szCs w:val="28"/>
        </w:rPr>
        <w:t xml:space="preserve">- в случае, когда текст запроса не поддаётся прочтению. </w:t>
      </w:r>
    </w:p>
    <w:p w:rsidR="00955299" w:rsidRPr="000C6B10" w:rsidRDefault="00955299" w:rsidP="00955299">
      <w:pPr>
        <w:autoSpaceDE w:val="0"/>
        <w:autoSpaceDN w:val="0"/>
        <w:adjustRightInd w:val="0"/>
        <w:ind w:firstLine="426"/>
        <w:jc w:val="both"/>
        <w:rPr>
          <w:color w:val="000000"/>
          <w:sz w:val="28"/>
          <w:szCs w:val="28"/>
        </w:rPr>
      </w:pPr>
      <w:r>
        <w:rPr>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0C6B10" w:rsidRPr="000C6B10" w:rsidRDefault="000C6B10" w:rsidP="000C6B10">
      <w:pPr>
        <w:autoSpaceDE w:val="0"/>
        <w:autoSpaceDN w:val="0"/>
        <w:adjustRightInd w:val="0"/>
        <w:ind w:firstLine="426"/>
        <w:jc w:val="both"/>
        <w:rPr>
          <w:color w:val="000000"/>
          <w:sz w:val="28"/>
          <w:szCs w:val="28"/>
        </w:rPr>
      </w:pPr>
    </w:p>
    <w:p w:rsidR="000C6B10" w:rsidRPr="000C6B10" w:rsidRDefault="000C6B10" w:rsidP="000C6B10">
      <w:pPr>
        <w:autoSpaceDE w:val="0"/>
        <w:autoSpaceDN w:val="0"/>
        <w:adjustRightInd w:val="0"/>
        <w:ind w:firstLine="426"/>
        <w:jc w:val="center"/>
        <w:rPr>
          <w:b/>
          <w:color w:val="000000"/>
          <w:sz w:val="28"/>
          <w:szCs w:val="28"/>
        </w:rPr>
      </w:pPr>
      <w:r w:rsidRPr="000C6B10">
        <w:rPr>
          <w:b/>
          <w:color w:val="000000"/>
          <w:sz w:val="28"/>
          <w:szCs w:val="28"/>
        </w:rPr>
        <w:t xml:space="preserve">2.11. </w:t>
      </w:r>
      <w:r w:rsidR="00B1754B">
        <w:rPr>
          <w:b/>
          <w:color w:val="000000"/>
          <w:sz w:val="28"/>
          <w:szCs w:val="28"/>
        </w:rPr>
        <w:t>Исчерпывающий перечень оснований для приостановления или отказа в предоставлении муниципальной услуги</w:t>
      </w:r>
    </w:p>
    <w:p w:rsidR="000C6B10" w:rsidRPr="000C6B10" w:rsidRDefault="000C6B10" w:rsidP="000C6B10">
      <w:pPr>
        <w:autoSpaceDE w:val="0"/>
        <w:autoSpaceDN w:val="0"/>
        <w:adjustRightInd w:val="0"/>
        <w:ind w:firstLine="426"/>
        <w:jc w:val="center"/>
        <w:rPr>
          <w:b/>
          <w:bCs/>
          <w:sz w:val="28"/>
          <w:szCs w:val="28"/>
        </w:rPr>
      </w:pPr>
    </w:p>
    <w:p w:rsidR="000C6B10" w:rsidRDefault="00B1754B" w:rsidP="000C6B10">
      <w:pPr>
        <w:autoSpaceDE w:val="0"/>
        <w:autoSpaceDN w:val="0"/>
        <w:adjustRightInd w:val="0"/>
        <w:ind w:firstLine="426"/>
        <w:jc w:val="both"/>
        <w:rPr>
          <w:bCs/>
          <w:sz w:val="28"/>
          <w:szCs w:val="28"/>
        </w:rPr>
      </w:pPr>
      <w:r>
        <w:rPr>
          <w:bCs/>
          <w:sz w:val="28"/>
          <w:szCs w:val="28"/>
        </w:rPr>
        <w:t xml:space="preserve">Муниципальная услуга не предоставляется в случае, если: </w:t>
      </w:r>
    </w:p>
    <w:p w:rsidR="00B1754B" w:rsidRDefault="00B1754B" w:rsidP="000C6B10">
      <w:pPr>
        <w:autoSpaceDE w:val="0"/>
        <w:autoSpaceDN w:val="0"/>
        <w:adjustRightInd w:val="0"/>
        <w:ind w:firstLine="426"/>
        <w:jc w:val="both"/>
        <w:rPr>
          <w:bCs/>
          <w:sz w:val="28"/>
          <w:szCs w:val="28"/>
        </w:rPr>
      </w:pPr>
      <w:r>
        <w:rPr>
          <w:bCs/>
          <w:sz w:val="28"/>
          <w:szCs w:val="28"/>
        </w:rPr>
        <w:t xml:space="preserve">- запрос об объекте, не относящемся к муниципальной собственности; </w:t>
      </w:r>
    </w:p>
    <w:p w:rsidR="00B1754B" w:rsidRDefault="00B1754B" w:rsidP="000C6B10">
      <w:pPr>
        <w:autoSpaceDE w:val="0"/>
        <w:autoSpaceDN w:val="0"/>
        <w:adjustRightInd w:val="0"/>
        <w:ind w:firstLine="426"/>
        <w:jc w:val="both"/>
        <w:rPr>
          <w:bCs/>
          <w:sz w:val="28"/>
          <w:szCs w:val="28"/>
        </w:rPr>
      </w:pPr>
      <w:r>
        <w:rPr>
          <w:bCs/>
          <w:sz w:val="28"/>
          <w:szCs w:val="28"/>
        </w:rPr>
        <w:t xml:space="preserve">- в случае, когда из содержания запроса невозможно установить, какая именно информация запрашивается; </w:t>
      </w:r>
    </w:p>
    <w:p w:rsidR="00B1754B" w:rsidRPr="000C6B10" w:rsidRDefault="00B1754B" w:rsidP="000C6B10">
      <w:pPr>
        <w:autoSpaceDE w:val="0"/>
        <w:autoSpaceDN w:val="0"/>
        <w:adjustRightInd w:val="0"/>
        <w:ind w:firstLine="426"/>
        <w:jc w:val="both"/>
        <w:rPr>
          <w:bCs/>
          <w:sz w:val="28"/>
          <w:szCs w:val="28"/>
        </w:rPr>
      </w:pPr>
      <w:r>
        <w:rPr>
          <w:bCs/>
          <w:sz w:val="28"/>
          <w:szCs w:val="28"/>
        </w:rPr>
        <w:t>- в случае, когда текст запроса не поддаётся прочтению.</w:t>
      </w:r>
    </w:p>
    <w:p w:rsidR="000C6B10" w:rsidRPr="000C6B10" w:rsidRDefault="000C6B10" w:rsidP="000C6B10">
      <w:pPr>
        <w:autoSpaceDE w:val="0"/>
        <w:autoSpaceDN w:val="0"/>
        <w:adjustRightInd w:val="0"/>
        <w:ind w:firstLine="426"/>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0C6B10" w:rsidRPr="000C6B10" w:rsidRDefault="000C6B10" w:rsidP="000C6B10">
      <w:pPr>
        <w:autoSpaceDE w:val="0"/>
        <w:autoSpaceDN w:val="0"/>
        <w:adjustRightInd w:val="0"/>
        <w:ind w:firstLine="426"/>
        <w:jc w:val="center"/>
        <w:rPr>
          <w:b/>
          <w:bCs/>
          <w:sz w:val="28"/>
          <w:szCs w:val="28"/>
        </w:rPr>
      </w:pPr>
    </w:p>
    <w:p w:rsidR="000C6B10" w:rsidRPr="000C6B10" w:rsidRDefault="000C6B10" w:rsidP="000C6B10">
      <w:pPr>
        <w:autoSpaceDE w:val="0"/>
        <w:autoSpaceDN w:val="0"/>
        <w:adjustRightInd w:val="0"/>
        <w:ind w:firstLine="426"/>
        <w:jc w:val="both"/>
        <w:rPr>
          <w:bCs/>
          <w:sz w:val="28"/>
          <w:szCs w:val="28"/>
        </w:rPr>
      </w:pPr>
      <w:r w:rsidRPr="000C6B10">
        <w:rPr>
          <w:bCs/>
          <w:sz w:val="28"/>
          <w:szCs w:val="28"/>
        </w:rPr>
        <w:t>Предоставление муниципальной услуги осуществляется бесплатно.</w:t>
      </w:r>
    </w:p>
    <w:p w:rsidR="000C6B10" w:rsidRPr="000C6B10" w:rsidRDefault="000C6B10" w:rsidP="00B1754B">
      <w:pPr>
        <w:autoSpaceDE w:val="0"/>
        <w:autoSpaceDN w:val="0"/>
        <w:adjustRightInd w:val="0"/>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B1754B">
        <w:rPr>
          <w:b/>
          <w:bCs/>
          <w:sz w:val="28"/>
          <w:szCs w:val="28"/>
        </w:rPr>
        <w:t>3</w:t>
      </w:r>
      <w:r w:rsidRPr="000C6B10">
        <w:rPr>
          <w:b/>
          <w:bCs/>
          <w:sz w:val="28"/>
          <w:szCs w:val="28"/>
        </w:rPr>
        <w:t>.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B10" w:rsidRPr="000C6B10" w:rsidRDefault="000C6B10" w:rsidP="000C6B10">
      <w:pPr>
        <w:autoSpaceDE w:val="0"/>
        <w:autoSpaceDN w:val="0"/>
        <w:adjustRightInd w:val="0"/>
        <w:ind w:firstLine="426"/>
        <w:jc w:val="center"/>
        <w:rPr>
          <w:bCs/>
          <w:sz w:val="28"/>
          <w:szCs w:val="28"/>
        </w:rPr>
      </w:pPr>
    </w:p>
    <w:p w:rsidR="000C6B10" w:rsidRPr="000C6B10" w:rsidRDefault="000C6B10" w:rsidP="000C6B10">
      <w:pPr>
        <w:autoSpaceDE w:val="0"/>
        <w:autoSpaceDN w:val="0"/>
        <w:adjustRightInd w:val="0"/>
        <w:ind w:firstLine="426"/>
        <w:jc w:val="both"/>
        <w:rPr>
          <w:bCs/>
          <w:sz w:val="28"/>
          <w:szCs w:val="28"/>
        </w:rPr>
      </w:pPr>
      <w:r w:rsidRPr="000C6B10">
        <w:rPr>
          <w:bCs/>
          <w:sz w:val="28"/>
          <w:szCs w:val="28"/>
        </w:rPr>
        <w:lastRenderedPageBreak/>
        <w:t xml:space="preserve">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 </w:t>
      </w:r>
    </w:p>
    <w:p w:rsidR="000C6B10" w:rsidRPr="000C6B10" w:rsidRDefault="000C6B10" w:rsidP="000C6B10">
      <w:pPr>
        <w:autoSpaceDE w:val="0"/>
        <w:autoSpaceDN w:val="0"/>
        <w:adjustRightInd w:val="0"/>
        <w:ind w:firstLine="426"/>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B1754B">
        <w:rPr>
          <w:b/>
          <w:bCs/>
          <w:sz w:val="28"/>
          <w:szCs w:val="28"/>
        </w:rPr>
        <w:t>4</w:t>
      </w:r>
      <w:r w:rsidRPr="000C6B10">
        <w:rPr>
          <w:b/>
          <w:bCs/>
          <w:sz w:val="28"/>
          <w:szCs w:val="28"/>
        </w:rPr>
        <w:t xml:space="preserve">. Срок и порядок регистрации </w:t>
      </w:r>
      <w:r w:rsidR="00B1754B">
        <w:rPr>
          <w:b/>
          <w:bCs/>
          <w:sz w:val="28"/>
          <w:szCs w:val="28"/>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C6B10" w:rsidRPr="000C6B10" w:rsidRDefault="000C6B10" w:rsidP="000C6B10">
      <w:pPr>
        <w:autoSpaceDE w:val="0"/>
        <w:autoSpaceDN w:val="0"/>
        <w:adjustRightInd w:val="0"/>
        <w:ind w:firstLine="426"/>
        <w:jc w:val="center"/>
        <w:rPr>
          <w:bCs/>
          <w:sz w:val="28"/>
          <w:szCs w:val="28"/>
        </w:rPr>
      </w:pPr>
    </w:p>
    <w:p w:rsidR="000C6B10" w:rsidRDefault="00B1754B" w:rsidP="000C6B10">
      <w:pPr>
        <w:autoSpaceDE w:val="0"/>
        <w:autoSpaceDN w:val="0"/>
        <w:adjustRightInd w:val="0"/>
        <w:ind w:firstLine="426"/>
        <w:jc w:val="both"/>
        <w:rPr>
          <w:bCs/>
          <w:sz w:val="28"/>
          <w:szCs w:val="28"/>
        </w:rPr>
      </w:pPr>
      <w:r>
        <w:rPr>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B1754B" w:rsidRPr="000C6B10" w:rsidRDefault="00B1754B" w:rsidP="000C6B10">
      <w:pPr>
        <w:autoSpaceDE w:val="0"/>
        <w:autoSpaceDN w:val="0"/>
        <w:adjustRightInd w:val="0"/>
        <w:ind w:firstLine="426"/>
        <w:jc w:val="both"/>
        <w:rPr>
          <w:bCs/>
          <w:sz w:val="28"/>
          <w:szCs w:val="28"/>
        </w:rPr>
      </w:pPr>
      <w:r>
        <w:rPr>
          <w:bCs/>
          <w:sz w:val="28"/>
          <w:szCs w:val="28"/>
        </w:rPr>
        <w:t>Срок регистрации запроса заявителя в электронной форме о предоставлении муниципальной услуги не должен превышать 1 дня.</w:t>
      </w:r>
    </w:p>
    <w:p w:rsidR="000C6B10" w:rsidRPr="000C6B10" w:rsidRDefault="000C6B10" w:rsidP="000C6B10">
      <w:pPr>
        <w:autoSpaceDE w:val="0"/>
        <w:autoSpaceDN w:val="0"/>
        <w:adjustRightInd w:val="0"/>
        <w:ind w:firstLine="426"/>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B1754B">
        <w:rPr>
          <w:b/>
          <w:bCs/>
          <w:sz w:val="28"/>
          <w:szCs w:val="28"/>
        </w:rPr>
        <w:t>5</w:t>
      </w:r>
      <w:r w:rsidRPr="000C6B10">
        <w:rPr>
          <w:b/>
          <w:bCs/>
          <w:sz w:val="28"/>
          <w:szCs w:val="28"/>
        </w:rPr>
        <w:t>. Требования к помещениям, в которых предоставляются муниципальная услуга</w:t>
      </w:r>
      <w:r w:rsidR="00B1754B">
        <w:rPr>
          <w:b/>
          <w:bCs/>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6B10" w:rsidRPr="000C6B10" w:rsidRDefault="000C6B10" w:rsidP="000C6B10">
      <w:pPr>
        <w:autoSpaceDE w:val="0"/>
        <w:autoSpaceDN w:val="0"/>
        <w:adjustRightInd w:val="0"/>
        <w:ind w:firstLine="426"/>
        <w:jc w:val="center"/>
        <w:rPr>
          <w:b/>
          <w:bCs/>
          <w:sz w:val="28"/>
          <w:szCs w:val="28"/>
        </w:rPr>
      </w:pPr>
    </w:p>
    <w:p w:rsidR="000C6B10" w:rsidRDefault="000C6B10" w:rsidP="00E11C29">
      <w:pPr>
        <w:autoSpaceDE w:val="0"/>
        <w:autoSpaceDN w:val="0"/>
        <w:adjustRightInd w:val="0"/>
        <w:ind w:firstLine="426"/>
        <w:jc w:val="both"/>
        <w:rPr>
          <w:bCs/>
          <w:sz w:val="28"/>
          <w:szCs w:val="28"/>
        </w:rPr>
      </w:pPr>
      <w:r w:rsidRPr="000C6B10">
        <w:rPr>
          <w:bCs/>
          <w:sz w:val="28"/>
          <w:szCs w:val="28"/>
        </w:rPr>
        <w:t>2.1</w:t>
      </w:r>
      <w:r w:rsidR="00E11C29">
        <w:rPr>
          <w:bCs/>
          <w:sz w:val="28"/>
          <w:szCs w:val="28"/>
        </w:rPr>
        <w:t>5</w:t>
      </w:r>
      <w:r w:rsidRPr="000C6B10">
        <w:rPr>
          <w:bCs/>
          <w:sz w:val="28"/>
          <w:szCs w:val="28"/>
        </w:rPr>
        <w:t xml:space="preserve">.1. </w:t>
      </w:r>
      <w:r w:rsidR="00E11C29">
        <w:rPr>
          <w:bCs/>
          <w:sz w:val="28"/>
          <w:szCs w:val="28"/>
        </w:rPr>
        <w:t xml:space="preserve">Требования к помещениям, в которых предоставляется муниципальная услуга: </w:t>
      </w:r>
    </w:p>
    <w:p w:rsidR="00E11C29" w:rsidRDefault="00E11C29" w:rsidP="00E11C29">
      <w:pPr>
        <w:autoSpaceDE w:val="0"/>
        <w:autoSpaceDN w:val="0"/>
        <w:adjustRightInd w:val="0"/>
        <w:ind w:firstLine="426"/>
        <w:jc w:val="both"/>
        <w:rPr>
          <w:bCs/>
          <w:sz w:val="28"/>
          <w:szCs w:val="28"/>
        </w:rPr>
      </w:pPr>
      <w:r>
        <w:rPr>
          <w:bCs/>
          <w:sz w:val="28"/>
          <w:szCs w:val="28"/>
        </w:rPr>
        <w:t xml:space="preserve">1) здания, в которых расположены помещения, находятся в пешеходной доступности от остановок общественного транспорта; </w:t>
      </w:r>
    </w:p>
    <w:p w:rsidR="00E11C29" w:rsidRDefault="00E11C29" w:rsidP="00E11C29">
      <w:pPr>
        <w:autoSpaceDE w:val="0"/>
        <w:autoSpaceDN w:val="0"/>
        <w:adjustRightInd w:val="0"/>
        <w:ind w:firstLine="426"/>
        <w:jc w:val="both"/>
        <w:rPr>
          <w:bCs/>
          <w:sz w:val="28"/>
          <w:szCs w:val="28"/>
        </w:rPr>
      </w:pPr>
      <w:r>
        <w:rPr>
          <w:bCs/>
          <w:sz w:val="28"/>
          <w:szCs w:val="28"/>
        </w:rPr>
        <w:t xml:space="preserve">2) приём заявителей осуществляется в специально выделенных для этих целей помещениях (присутственных местах); </w:t>
      </w:r>
    </w:p>
    <w:p w:rsidR="00E11C29" w:rsidRDefault="00E11C29" w:rsidP="00E11C29">
      <w:pPr>
        <w:autoSpaceDE w:val="0"/>
        <w:autoSpaceDN w:val="0"/>
        <w:adjustRightInd w:val="0"/>
        <w:ind w:firstLine="426"/>
        <w:jc w:val="both"/>
        <w:rPr>
          <w:bCs/>
          <w:sz w:val="28"/>
          <w:szCs w:val="28"/>
        </w:rPr>
      </w:pPr>
      <w:r>
        <w:rPr>
          <w:bCs/>
          <w:sz w:val="28"/>
          <w:szCs w:val="28"/>
        </w:rPr>
        <w:t xml:space="preserve">3) присутственные места включают места для ожидания, информирования и приёма заявителей; </w:t>
      </w:r>
    </w:p>
    <w:p w:rsidR="00E11C29" w:rsidRDefault="00E11C29" w:rsidP="00E11C29">
      <w:pPr>
        <w:autoSpaceDE w:val="0"/>
        <w:autoSpaceDN w:val="0"/>
        <w:adjustRightInd w:val="0"/>
        <w:ind w:firstLine="426"/>
        <w:jc w:val="both"/>
        <w:rPr>
          <w:bCs/>
          <w:sz w:val="28"/>
          <w:szCs w:val="28"/>
        </w:rPr>
      </w:pPr>
      <w:r>
        <w:rPr>
          <w:bCs/>
          <w:sz w:val="28"/>
          <w:szCs w:val="28"/>
        </w:rPr>
        <w:t>4) в присутственных местах размещаются стенды с информацией для заявителя;</w:t>
      </w:r>
    </w:p>
    <w:p w:rsidR="00E11C29" w:rsidRDefault="00E11C29" w:rsidP="00E11C29">
      <w:pPr>
        <w:autoSpaceDE w:val="0"/>
        <w:autoSpaceDN w:val="0"/>
        <w:adjustRightInd w:val="0"/>
        <w:ind w:firstLine="426"/>
        <w:jc w:val="both"/>
        <w:rPr>
          <w:bCs/>
          <w:sz w:val="28"/>
          <w:szCs w:val="28"/>
        </w:rPr>
      </w:pPr>
      <w:r>
        <w:rPr>
          <w:bCs/>
          <w:sz w:val="28"/>
          <w:szCs w:val="28"/>
        </w:rPr>
        <w:t xml:space="preserve">5) помещения соответствуют государственным санитарно – эпидемиологическим требованиям; </w:t>
      </w:r>
    </w:p>
    <w:p w:rsidR="00E11C29" w:rsidRDefault="00E11C29" w:rsidP="00E11C29">
      <w:pPr>
        <w:autoSpaceDE w:val="0"/>
        <w:autoSpaceDN w:val="0"/>
        <w:adjustRightInd w:val="0"/>
        <w:ind w:firstLine="426"/>
        <w:jc w:val="both"/>
        <w:rPr>
          <w:bCs/>
          <w:sz w:val="28"/>
          <w:szCs w:val="28"/>
        </w:rPr>
      </w:pPr>
      <w:r>
        <w:rPr>
          <w:bCs/>
          <w:sz w:val="28"/>
          <w:szCs w:val="28"/>
        </w:rPr>
        <w:t xml:space="preserve">6) центральный вход в здания оборудован вывеской, содержащей информацию о наименовании и местонахождении; </w:t>
      </w:r>
    </w:p>
    <w:p w:rsidR="00E11C29" w:rsidRDefault="00E11C29" w:rsidP="00E11C29">
      <w:pPr>
        <w:autoSpaceDE w:val="0"/>
        <w:autoSpaceDN w:val="0"/>
        <w:adjustRightInd w:val="0"/>
        <w:ind w:firstLine="426"/>
        <w:jc w:val="both"/>
        <w:rPr>
          <w:bCs/>
          <w:sz w:val="28"/>
          <w:szCs w:val="28"/>
        </w:rPr>
      </w:pPr>
      <w:r>
        <w:rPr>
          <w:bCs/>
          <w:sz w:val="28"/>
          <w:szCs w:val="28"/>
        </w:rPr>
        <w:t xml:space="preserve">7) помещения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учётом ограничений их жизнедеятельности; </w:t>
      </w:r>
    </w:p>
    <w:p w:rsidR="00E11C29" w:rsidRDefault="00E11C29" w:rsidP="00E11C29">
      <w:pPr>
        <w:autoSpaceDE w:val="0"/>
        <w:autoSpaceDN w:val="0"/>
        <w:adjustRightInd w:val="0"/>
        <w:ind w:firstLine="426"/>
        <w:jc w:val="both"/>
        <w:rPr>
          <w:bCs/>
          <w:sz w:val="28"/>
          <w:szCs w:val="28"/>
        </w:rPr>
      </w:pPr>
      <w:r>
        <w:rPr>
          <w:bCs/>
          <w:sz w:val="28"/>
          <w:szCs w:val="28"/>
        </w:rPr>
        <w:t xml:space="preserve">8) помещения должны иметь беспрепятственный доступ для инвалидов, в том числе возможность беспрепятственного входа в помещение и выхода из </w:t>
      </w:r>
      <w:r>
        <w:rPr>
          <w:bCs/>
          <w:sz w:val="28"/>
          <w:szCs w:val="28"/>
        </w:rPr>
        <w:lastRenderedPageBreak/>
        <w:t xml:space="preserve">него, а также возможность самостоятельного передвижения по территории помещения в целях доступа к месту предоставления муниципальной услуги; </w:t>
      </w:r>
    </w:p>
    <w:p w:rsidR="00E11C29" w:rsidRDefault="00E11C29" w:rsidP="00E11C29">
      <w:pPr>
        <w:autoSpaceDE w:val="0"/>
        <w:autoSpaceDN w:val="0"/>
        <w:adjustRightInd w:val="0"/>
        <w:ind w:firstLine="426"/>
        <w:jc w:val="both"/>
        <w:rPr>
          <w:bCs/>
          <w:sz w:val="28"/>
          <w:szCs w:val="28"/>
        </w:rPr>
      </w:pPr>
      <w:r>
        <w:rPr>
          <w:bCs/>
          <w:sz w:val="28"/>
          <w:szCs w:val="28"/>
        </w:rPr>
        <w:t xml:space="preserve">9) помещения должны быть оборудованы бесплатными туалетами для посетителей, в том числе туалетами, предназначенными для инвалидов. </w:t>
      </w:r>
    </w:p>
    <w:p w:rsidR="00E11C29" w:rsidRDefault="00E11C29" w:rsidP="00E11C29">
      <w:pPr>
        <w:autoSpaceDE w:val="0"/>
        <w:autoSpaceDN w:val="0"/>
        <w:adjustRightInd w:val="0"/>
        <w:ind w:firstLine="426"/>
        <w:jc w:val="both"/>
        <w:rPr>
          <w:bCs/>
          <w:sz w:val="28"/>
          <w:szCs w:val="28"/>
        </w:rPr>
      </w:pPr>
      <w:r>
        <w:rPr>
          <w:bCs/>
          <w:sz w:val="28"/>
          <w:szCs w:val="28"/>
        </w:rPr>
        <w:t xml:space="preserve">2.15.2. Требования к местам для ожидания и приёма заявителей. </w:t>
      </w:r>
    </w:p>
    <w:p w:rsidR="00E11C29" w:rsidRDefault="00E11C29" w:rsidP="00E11C29">
      <w:pPr>
        <w:autoSpaceDE w:val="0"/>
        <w:autoSpaceDN w:val="0"/>
        <w:adjustRightInd w:val="0"/>
        <w:ind w:firstLine="426"/>
        <w:jc w:val="both"/>
        <w:rPr>
          <w:bCs/>
          <w:sz w:val="28"/>
          <w:szCs w:val="28"/>
        </w:rPr>
      </w:pPr>
      <w:r>
        <w:rPr>
          <w:bCs/>
          <w:sz w:val="28"/>
          <w:szCs w:val="28"/>
        </w:rPr>
        <w:t xml:space="preserve">Места ожидания находятся в холле, соответствуют комфортным условиям для заявителей и оптимальным условиям работы специалистов. </w:t>
      </w:r>
    </w:p>
    <w:p w:rsidR="00E11C29" w:rsidRDefault="00E11C29" w:rsidP="00E11C29">
      <w:pPr>
        <w:autoSpaceDE w:val="0"/>
        <w:autoSpaceDN w:val="0"/>
        <w:adjustRightInd w:val="0"/>
        <w:ind w:firstLine="426"/>
        <w:jc w:val="both"/>
        <w:rPr>
          <w:bCs/>
          <w:sz w:val="28"/>
          <w:szCs w:val="28"/>
        </w:rPr>
      </w:pPr>
      <w:r>
        <w:rPr>
          <w:bCs/>
          <w:sz w:val="28"/>
          <w:szCs w:val="28"/>
        </w:rPr>
        <w:t xml:space="preserve">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четырёх мест на каждое должностное лицо, ведущее приём документов. </w:t>
      </w:r>
    </w:p>
    <w:p w:rsidR="00E11C29" w:rsidRDefault="00E11C29" w:rsidP="00E11C29">
      <w:pPr>
        <w:autoSpaceDE w:val="0"/>
        <w:autoSpaceDN w:val="0"/>
        <w:adjustRightInd w:val="0"/>
        <w:ind w:firstLine="426"/>
        <w:jc w:val="both"/>
        <w:rPr>
          <w:bCs/>
          <w:sz w:val="28"/>
          <w:szCs w:val="28"/>
        </w:rPr>
      </w:pPr>
      <w:r>
        <w:rPr>
          <w:bCs/>
          <w:sz w:val="28"/>
          <w:szCs w:val="28"/>
        </w:rPr>
        <w:t xml:space="preserve">Места для оформления документов оборудуются стульями. Столами, обеспечиваются образцами заполнения документов, бланками заявлений, ручкой и бумагой. </w:t>
      </w:r>
    </w:p>
    <w:p w:rsidR="00E11C29" w:rsidRDefault="00E11C29" w:rsidP="00E11C29">
      <w:pPr>
        <w:autoSpaceDE w:val="0"/>
        <w:autoSpaceDN w:val="0"/>
        <w:adjustRightInd w:val="0"/>
        <w:ind w:firstLine="426"/>
        <w:jc w:val="both"/>
        <w:rPr>
          <w:bCs/>
          <w:sz w:val="28"/>
          <w:szCs w:val="28"/>
        </w:rPr>
      </w:pPr>
      <w:r>
        <w:rPr>
          <w:bCs/>
          <w:sz w:val="28"/>
          <w:szCs w:val="28"/>
        </w:rPr>
        <w:t xml:space="preserve">Приём </w:t>
      </w:r>
      <w:r w:rsidR="00204701">
        <w:rPr>
          <w:bCs/>
          <w:sz w:val="28"/>
          <w:szCs w:val="28"/>
        </w:rPr>
        <w:t xml:space="preserve">заявителей проходит в помещении отдела АПК и природопользования. Кабинет оборудован вывеской с указанием: </w:t>
      </w:r>
    </w:p>
    <w:p w:rsidR="00204701" w:rsidRDefault="00204701" w:rsidP="00E11C29">
      <w:pPr>
        <w:autoSpaceDE w:val="0"/>
        <w:autoSpaceDN w:val="0"/>
        <w:adjustRightInd w:val="0"/>
        <w:ind w:firstLine="426"/>
        <w:jc w:val="both"/>
        <w:rPr>
          <w:bCs/>
          <w:sz w:val="28"/>
          <w:szCs w:val="28"/>
        </w:rPr>
      </w:pPr>
      <w:r>
        <w:rPr>
          <w:bCs/>
          <w:sz w:val="28"/>
          <w:szCs w:val="28"/>
        </w:rPr>
        <w:t xml:space="preserve">- номера кабинета; </w:t>
      </w:r>
    </w:p>
    <w:p w:rsidR="00204701" w:rsidRDefault="00204701" w:rsidP="00E11C29">
      <w:pPr>
        <w:autoSpaceDE w:val="0"/>
        <w:autoSpaceDN w:val="0"/>
        <w:adjustRightInd w:val="0"/>
        <w:ind w:firstLine="426"/>
        <w:jc w:val="both"/>
        <w:rPr>
          <w:bCs/>
          <w:sz w:val="28"/>
          <w:szCs w:val="28"/>
        </w:rPr>
      </w:pPr>
      <w:r>
        <w:rPr>
          <w:bCs/>
          <w:sz w:val="28"/>
          <w:szCs w:val="28"/>
        </w:rPr>
        <w:t xml:space="preserve">- фамилии, имени, отчества и должности специалиста, оказывающего услугу; </w:t>
      </w:r>
    </w:p>
    <w:p w:rsidR="00204701" w:rsidRDefault="00204701" w:rsidP="00E11C29">
      <w:pPr>
        <w:autoSpaceDE w:val="0"/>
        <w:autoSpaceDN w:val="0"/>
        <w:adjustRightInd w:val="0"/>
        <w:ind w:firstLine="426"/>
        <w:jc w:val="both"/>
        <w:rPr>
          <w:bCs/>
          <w:sz w:val="28"/>
          <w:szCs w:val="28"/>
        </w:rPr>
      </w:pPr>
      <w:r>
        <w:rPr>
          <w:bCs/>
          <w:sz w:val="28"/>
          <w:szCs w:val="28"/>
        </w:rPr>
        <w:t xml:space="preserve">- времени работы, перерыва. </w:t>
      </w:r>
    </w:p>
    <w:p w:rsidR="00204701" w:rsidRDefault="00204701" w:rsidP="00E11C29">
      <w:pPr>
        <w:autoSpaceDE w:val="0"/>
        <w:autoSpaceDN w:val="0"/>
        <w:adjustRightInd w:val="0"/>
        <w:ind w:firstLine="426"/>
        <w:jc w:val="both"/>
        <w:rPr>
          <w:bCs/>
          <w:sz w:val="28"/>
          <w:szCs w:val="28"/>
        </w:rPr>
      </w:pPr>
      <w:r>
        <w:rPr>
          <w:bCs/>
          <w:sz w:val="28"/>
          <w:szCs w:val="28"/>
        </w:rPr>
        <w:t xml:space="preserve">Рабочее место специалиста оборудовано персональным компьютером с возможностью доступа к необходимым информационным системам, базам данных, печатающим и сканирующим устройством, телефонной связью. </w:t>
      </w:r>
    </w:p>
    <w:p w:rsidR="00204701" w:rsidRDefault="00204701" w:rsidP="00E11C29">
      <w:pPr>
        <w:autoSpaceDE w:val="0"/>
        <w:autoSpaceDN w:val="0"/>
        <w:adjustRightInd w:val="0"/>
        <w:ind w:firstLine="426"/>
        <w:jc w:val="both"/>
        <w:rPr>
          <w:bCs/>
          <w:sz w:val="28"/>
          <w:szCs w:val="28"/>
        </w:rPr>
      </w:pPr>
      <w:r>
        <w:rPr>
          <w:bCs/>
          <w:sz w:val="28"/>
          <w:szCs w:val="28"/>
        </w:rPr>
        <w:t xml:space="preserve">Места для приёма заявителей оборудованы стульями и столами для возможности оформления документов. </w:t>
      </w:r>
    </w:p>
    <w:p w:rsidR="00204701" w:rsidRDefault="00204701" w:rsidP="00E11C29">
      <w:pPr>
        <w:autoSpaceDE w:val="0"/>
        <w:autoSpaceDN w:val="0"/>
        <w:adjustRightInd w:val="0"/>
        <w:ind w:firstLine="426"/>
        <w:jc w:val="both"/>
        <w:rPr>
          <w:bCs/>
          <w:sz w:val="28"/>
          <w:szCs w:val="28"/>
        </w:rPr>
      </w:pPr>
      <w:r>
        <w:rPr>
          <w:bCs/>
          <w:sz w:val="28"/>
          <w:szCs w:val="28"/>
        </w:rPr>
        <w:t xml:space="preserve">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 </w:t>
      </w:r>
    </w:p>
    <w:p w:rsidR="00204701" w:rsidRDefault="00204701" w:rsidP="00E11C29">
      <w:pPr>
        <w:autoSpaceDE w:val="0"/>
        <w:autoSpaceDN w:val="0"/>
        <w:adjustRightInd w:val="0"/>
        <w:ind w:firstLine="426"/>
        <w:jc w:val="both"/>
        <w:rPr>
          <w:bCs/>
          <w:sz w:val="28"/>
          <w:szCs w:val="28"/>
        </w:rPr>
      </w:pPr>
      <w:r>
        <w:rPr>
          <w:bCs/>
          <w:sz w:val="28"/>
          <w:szCs w:val="28"/>
        </w:rPr>
        <w:t xml:space="preserve">Продолжительность приёма у должностного лица при подаче и рассмотрении документов не должна превышать 15 минут. </w:t>
      </w:r>
    </w:p>
    <w:p w:rsidR="00204701" w:rsidRDefault="00204701" w:rsidP="00E11C29">
      <w:pPr>
        <w:autoSpaceDE w:val="0"/>
        <w:autoSpaceDN w:val="0"/>
        <w:adjustRightInd w:val="0"/>
        <w:ind w:firstLine="426"/>
        <w:jc w:val="both"/>
        <w:rPr>
          <w:bCs/>
          <w:sz w:val="28"/>
          <w:szCs w:val="28"/>
        </w:rPr>
      </w:pPr>
      <w:r>
        <w:rPr>
          <w:bCs/>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 </w:t>
      </w:r>
    </w:p>
    <w:p w:rsidR="00204701" w:rsidRDefault="00204701" w:rsidP="00E11C29">
      <w:pPr>
        <w:autoSpaceDE w:val="0"/>
        <w:autoSpaceDN w:val="0"/>
        <w:adjustRightInd w:val="0"/>
        <w:ind w:firstLine="426"/>
        <w:jc w:val="both"/>
        <w:rPr>
          <w:bCs/>
          <w:sz w:val="28"/>
          <w:szCs w:val="28"/>
        </w:rPr>
      </w:pPr>
      <w:r>
        <w:rPr>
          <w:bCs/>
          <w:sz w:val="28"/>
          <w:szCs w:val="28"/>
        </w:rPr>
        <w:t xml:space="preserve">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204701" w:rsidRDefault="00204701" w:rsidP="00E11C29">
      <w:pPr>
        <w:autoSpaceDE w:val="0"/>
        <w:autoSpaceDN w:val="0"/>
        <w:adjustRightInd w:val="0"/>
        <w:ind w:firstLine="426"/>
        <w:jc w:val="both"/>
        <w:rPr>
          <w:bCs/>
          <w:sz w:val="28"/>
          <w:szCs w:val="28"/>
        </w:rPr>
      </w:pPr>
      <w:r>
        <w:rPr>
          <w:bCs/>
          <w:sz w:val="28"/>
          <w:szCs w:val="28"/>
        </w:rPr>
        <w:t xml:space="preserve">2.15.4. Требования к помещениям, в которых предоставляется муниципальная услуга, в части обеспечения доступности для инвалидов: </w:t>
      </w:r>
    </w:p>
    <w:p w:rsidR="00204701" w:rsidRDefault="00204701" w:rsidP="00E11C29">
      <w:pPr>
        <w:autoSpaceDE w:val="0"/>
        <w:autoSpaceDN w:val="0"/>
        <w:adjustRightInd w:val="0"/>
        <w:ind w:firstLine="426"/>
        <w:jc w:val="both"/>
        <w:rPr>
          <w:bCs/>
          <w:sz w:val="28"/>
          <w:szCs w:val="28"/>
        </w:rPr>
      </w:pPr>
      <w:r>
        <w:rPr>
          <w:bCs/>
          <w:sz w:val="28"/>
          <w:szCs w:val="28"/>
        </w:rPr>
        <w:t xml:space="preserve">- возможность беспрепятственного входа в здание и выхода из него; </w:t>
      </w:r>
    </w:p>
    <w:p w:rsidR="00204701" w:rsidRDefault="00204701" w:rsidP="00E11C29">
      <w:pPr>
        <w:autoSpaceDE w:val="0"/>
        <w:autoSpaceDN w:val="0"/>
        <w:adjustRightInd w:val="0"/>
        <w:ind w:firstLine="426"/>
        <w:jc w:val="both"/>
        <w:rPr>
          <w:bCs/>
          <w:sz w:val="28"/>
          <w:szCs w:val="28"/>
        </w:rPr>
      </w:pPr>
      <w:r>
        <w:rPr>
          <w:bCs/>
          <w:sz w:val="28"/>
          <w:szCs w:val="28"/>
        </w:rPr>
        <w:t xml:space="preserve">- возможность самостоятельного передвижения по зданию в целях доступа к месту предоставления муниципальной услуги; </w:t>
      </w:r>
    </w:p>
    <w:p w:rsidR="00204701" w:rsidRDefault="00204701" w:rsidP="00E11C29">
      <w:pPr>
        <w:autoSpaceDE w:val="0"/>
        <w:autoSpaceDN w:val="0"/>
        <w:adjustRightInd w:val="0"/>
        <w:ind w:firstLine="426"/>
        <w:jc w:val="both"/>
        <w:rPr>
          <w:bCs/>
          <w:sz w:val="28"/>
          <w:szCs w:val="28"/>
        </w:rPr>
      </w:pPr>
      <w:r>
        <w:rPr>
          <w:bCs/>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p>
    <w:p w:rsidR="00204701" w:rsidRDefault="00204701" w:rsidP="00E11C29">
      <w:pPr>
        <w:autoSpaceDE w:val="0"/>
        <w:autoSpaceDN w:val="0"/>
        <w:adjustRightInd w:val="0"/>
        <w:ind w:firstLine="426"/>
        <w:jc w:val="both"/>
        <w:rPr>
          <w:bCs/>
          <w:sz w:val="28"/>
          <w:szCs w:val="28"/>
        </w:rPr>
      </w:pPr>
      <w:r>
        <w:rPr>
          <w:bCs/>
          <w:sz w:val="28"/>
          <w:szCs w:val="28"/>
        </w:rPr>
        <w:lastRenderedPageBreak/>
        <w:t xml:space="preserve">- </w:t>
      </w:r>
      <w:r w:rsidR="004B17CD">
        <w:rPr>
          <w:bCs/>
          <w:sz w:val="28"/>
          <w:szCs w:val="28"/>
        </w:rPr>
        <w:t xml:space="preserve">содействие инвалиду при входе в здание и выходе из него, информирование инвалида о доступных маршрутах общественного транспорта; </w:t>
      </w:r>
    </w:p>
    <w:p w:rsidR="004B17CD" w:rsidRDefault="004B17CD" w:rsidP="00E11C29">
      <w:pPr>
        <w:autoSpaceDE w:val="0"/>
        <w:autoSpaceDN w:val="0"/>
        <w:adjustRightInd w:val="0"/>
        <w:ind w:firstLine="426"/>
        <w:jc w:val="both"/>
        <w:rPr>
          <w:bCs/>
          <w:sz w:val="28"/>
          <w:szCs w:val="28"/>
        </w:rPr>
      </w:pPr>
      <w:r>
        <w:rPr>
          <w:bCs/>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учётом ограничений их жизнедеятельности; </w:t>
      </w:r>
    </w:p>
    <w:p w:rsidR="004B17CD" w:rsidRDefault="004B17CD" w:rsidP="00E11C29">
      <w:pPr>
        <w:autoSpaceDE w:val="0"/>
        <w:autoSpaceDN w:val="0"/>
        <w:adjustRightInd w:val="0"/>
        <w:ind w:firstLine="426"/>
        <w:jc w:val="both"/>
        <w:rPr>
          <w:bCs/>
          <w:sz w:val="28"/>
          <w:szCs w:val="28"/>
        </w:rPr>
      </w:pPr>
      <w:r>
        <w:rPr>
          <w:bCs/>
          <w:sz w:val="28"/>
          <w:szCs w:val="28"/>
        </w:rPr>
        <w:t xml:space="preserve">- обеспечение допуска в помещения собаки – проводника при наличии документа, подтверждающего её специальное обучение, выданного по форме и в порядке, которые утверждены Приказом Министерства труда и социальной защиты Российской Федерации от 22 июня 2015 года № 386н; </w:t>
      </w:r>
    </w:p>
    <w:p w:rsidR="004B17CD" w:rsidRDefault="004B17CD" w:rsidP="00E11C29">
      <w:pPr>
        <w:autoSpaceDE w:val="0"/>
        <w:autoSpaceDN w:val="0"/>
        <w:adjustRightInd w:val="0"/>
        <w:ind w:firstLine="426"/>
        <w:jc w:val="both"/>
        <w:rPr>
          <w:bCs/>
          <w:sz w:val="28"/>
          <w:szCs w:val="28"/>
        </w:rPr>
      </w:pPr>
      <w:r>
        <w:rPr>
          <w:bCs/>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допуск сурдопереводчика и тифлосурдопереводчика; </w:t>
      </w:r>
    </w:p>
    <w:p w:rsidR="004B17CD" w:rsidRDefault="004B17CD" w:rsidP="00E11C29">
      <w:pPr>
        <w:autoSpaceDE w:val="0"/>
        <w:autoSpaceDN w:val="0"/>
        <w:adjustRightInd w:val="0"/>
        <w:ind w:firstLine="426"/>
        <w:jc w:val="both"/>
        <w:rPr>
          <w:bCs/>
          <w:sz w:val="28"/>
          <w:szCs w:val="28"/>
        </w:rPr>
      </w:pPr>
      <w:r>
        <w:rPr>
          <w:bCs/>
          <w:sz w:val="28"/>
          <w:szCs w:val="28"/>
        </w:rPr>
        <w:t xml:space="preserve">-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 </w:t>
      </w:r>
    </w:p>
    <w:p w:rsidR="000C6B10" w:rsidRPr="000C6B10" w:rsidRDefault="000C6B10" w:rsidP="004B17CD">
      <w:pPr>
        <w:autoSpaceDE w:val="0"/>
        <w:autoSpaceDN w:val="0"/>
        <w:adjustRightInd w:val="0"/>
        <w:jc w:val="both"/>
        <w:rPr>
          <w:bCs/>
          <w:sz w:val="28"/>
          <w:szCs w:val="28"/>
        </w:rPr>
      </w:pPr>
    </w:p>
    <w:p w:rsidR="000C6B10" w:rsidRPr="000C6B10" w:rsidRDefault="000C6B10" w:rsidP="000C6B10">
      <w:pPr>
        <w:autoSpaceDE w:val="0"/>
        <w:autoSpaceDN w:val="0"/>
        <w:adjustRightInd w:val="0"/>
        <w:ind w:firstLine="426"/>
        <w:jc w:val="center"/>
        <w:rPr>
          <w:b/>
          <w:bCs/>
          <w:sz w:val="28"/>
          <w:szCs w:val="28"/>
        </w:rPr>
      </w:pPr>
      <w:r w:rsidRPr="000C6B10">
        <w:rPr>
          <w:b/>
          <w:bCs/>
          <w:sz w:val="28"/>
          <w:szCs w:val="28"/>
        </w:rPr>
        <w:t>2.1</w:t>
      </w:r>
      <w:r w:rsidR="004B17CD">
        <w:rPr>
          <w:b/>
          <w:bCs/>
          <w:sz w:val="28"/>
          <w:szCs w:val="28"/>
        </w:rPr>
        <w:t>6</w:t>
      </w:r>
      <w:r w:rsidRPr="000C6B10">
        <w:rPr>
          <w:b/>
          <w:bCs/>
          <w:sz w:val="28"/>
          <w:szCs w:val="28"/>
        </w:rPr>
        <w:t xml:space="preserve">. Показатели доступности и качества муниципальной услуги </w:t>
      </w:r>
    </w:p>
    <w:p w:rsidR="000C6B10" w:rsidRPr="000C6B10" w:rsidRDefault="000C6B10" w:rsidP="000C6B10">
      <w:pPr>
        <w:autoSpaceDE w:val="0"/>
        <w:autoSpaceDN w:val="0"/>
        <w:adjustRightInd w:val="0"/>
        <w:ind w:firstLine="426"/>
        <w:jc w:val="center"/>
        <w:rPr>
          <w:b/>
          <w:bCs/>
          <w:sz w:val="28"/>
          <w:szCs w:val="28"/>
        </w:rPr>
      </w:pPr>
    </w:p>
    <w:p w:rsidR="000C6B10" w:rsidRPr="000C6B10" w:rsidRDefault="000C6B10" w:rsidP="000C6B10">
      <w:pPr>
        <w:autoSpaceDE w:val="0"/>
        <w:autoSpaceDN w:val="0"/>
        <w:adjustRightInd w:val="0"/>
        <w:ind w:firstLine="426"/>
        <w:jc w:val="both"/>
        <w:rPr>
          <w:bCs/>
          <w:sz w:val="28"/>
          <w:szCs w:val="28"/>
        </w:rPr>
      </w:pPr>
      <w:r w:rsidRPr="000C6B10">
        <w:rPr>
          <w:bCs/>
          <w:sz w:val="28"/>
          <w:szCs w:val="28"/>
        </w:rPr>
        <w:t>2.1</w:t>
      </w:r>
      <w:r w:rsidR="004B17CD">
        <w:rPr>
          <w:bCs/>
          <w:sz w:val="28"/>
          <w:szCs w:val="28"/>
        </w:rPr>
        <w:t>6</w:t>
      </w:r>
      <w:r w:rsidRPr="000C6B10">
        <w:rPr>
          <w:bCs/>
          <w:sz w:val="28"/>
          <w:szCs w:val="28"/>
        </w:rPr>
        <w:t>.</w:t>
      </w:r>
      <w:r w:rsidR="004B17CD">
        <w:rPr>
          <w:bCs/>
          <w:sz w:val="28"/>
          <w:szCs w:val="28"/>
        </w:rPr>
        <w:t>1.</w:t>
      </w:r>
      <w:r w:rsidRPr="000C6B10">
        <w:rPr>
          <w:bCs/>
          <w:sz w:val="28"/>
          <w:szCs w:val="28"/>
        </w:rPr>
        <w:t xml:space="preserve"> Показателями доступности предоставления муниципальной услуги являются: </w:t>
      </w:r>
    </w:p>
    <w:p w:rsidR="000C6B10" w:rsidRDefault="004B17CD" w:rsidP="000C6B10">
      <w:pPr>
        <w:autoSpaceDE w:val="0"/>
        <w:autoSpaceDN w:val="0"/>
        <w:adjustRightInd w:val="0"/>
        <w:ind w:firstLine="426"/>
        <w:jc w:val="both"/>
        <w:rPr>
          <w:bCs/>
          <w:sz w:val="28"/>
          <w:szCs w:val="28"/>
        </w:rPr>
      </w:pPr>
      <w:r>
        <w:rPr>
          <w:bCs/>
          <w:sz w:val="28"/>
          <w:szCs w:val="28"/>
        </w:rPr>
        <w:t xml:space="preserve">1) время ожидания при предоставлении муниципальной услуги; </w:t>
      </w:r>
    </w:p>
    <w:p w:rsidR="004B17CD" w:rsidRDefault="004B17CD" w:rsidP="000C6B10">
      <w:pPr>
        <w:autoSpaceDE w:val="0"/>
        <w:autoSpaceDN w:val="0"/>
        <w:adjustRightInd w:val="0"/>
        <w:ind w:firstLine="426"/>
        <w:jc w:val="both"/>
        <w:rPr>
          <w:bCs/>
          <w:sz w:val="28"/>
          <w:szCs w:val="28"/>
        </w:rPr>
      </w:pPr>
      <w:r>
        <w:rPr>
          <w:bCs/>
          <w:sz w:val="28"/>
          <w:szCs w:val="28"/>
        </w:rPr>
        <w:t xml:space="preserve">2) расположенность в зоне доступности к основным транспортным дорогам; </w:t>
      </w:r>
    </w:p>
    <w:p w:rsidR="004B17CD" w:rsidRDefault="004B17CD" w:rsidP="000C6B10">
      <w:pPr>
        <w:autoSpaceDE w:val="0"/>
        <w:autoSpaceDN w:val="0"/>
        <w:adjustRightInd w:val="0"/>
        <w:ind w:firstLine="426"/>
        <w:jc w:val="both"/>
        <w:rPr>
          <w:bCs/>
          <w:sz w:val="28"/>
          <w:szCs w:val="28"/>
        </w:rPr>
      </w:pPr>
      <w:r>
        <w:rPr>
          <w:bCs/>
          <w:sz w:val="28"/>
          <w:szCs w:val="28"/>
        </w:rPr>
        <w:t xml:space="preserve">3) возможность досудебного (внесудебного) рассмотрения жалоб, связанных с предоставлением муниципальной услуги; </w:t>
      </w:r>
    </w:p>
    <w:p w:rsidR="004B17CD" w:rsidRDefault="004B17CD" w:rsidP="000C6B10">
      <w:pPr>
        <w:autoSpaceDE w:val="0"/>
        <w:autoSpaceDN w:val="0"/>
        <w:adjustRightInd w:val="0"/>
        <w:ind w:firstLine="426"/>
        <w:jc w:val="both"/>
        <w:rPr>
          <w:bCs/>
          <w:sz w:val="28"/>
          <w:szCs w:val="28"/>
        </w:rPr>
      </w:pPr>
      <w:r>
        <w:rPr>
          <w:bCs/>
          <w:sz w:val="28"/>
          <w:szCs w:val="28"/>
        </w:rPr>
        <w:t xml:space="preserve">4) своевременное полное информирование о муниципальной услуге и о ходе её предоставления посредством различных форм информирования, предусмотренных настоящим административным регламентом; </w:t>
      </w:r>
    </w:p>
    <w:p w:rsidR="004B17CD" w:rsidRDefault="004B17CD" w:rsidP="000C6B10">
      <w:pPr>
        <w:autoSpaceDE w:val="0"/>
        <w:autoSpaceDN w:val="0"/>
        <w:adjustRightInd w:val="0"/>
        <w:ind w:firstLine="426"/>
        <w:jc w:val="both"/>
        <w:rPr>
          <w:bCs/>
          <w:sz w:val="28"/>
          <w:szCs w:val="28"/>
        </w:rPr>
      </w:pPr>
      <w:r>
        <w:rPr>
          <w:bCs/>
          <w:sz w:val="28"/>
          <w:szCs w:val="28"/>
        </w:rPr>
        <w:t xml:space="preserve">5) чёткость, простота и ясность в изложении информации; </w:t>
      </w:r>
    </w:p>
    <w:p w:rsidR="004B17CD" w:rsidRDefault="004B17CD" w:rsidP="000C6B10">
      <w:pPr>
        <w:autoSpaceDE w:val="0"/>
        <w:autoSpaceDN w:val="0"/>
        <w:adjustRightInd w:val="0"/>
        <w:ind w:firstLine="426"/>
        <w:jc w:val="both"/>
        <w:rPr>
          <w:bCs/>
          <w:sz w:val="28"/>
          <w:szCs w:val="28"/>
        </w:rPr>
      </w:pPr>
      <w:r>
        <w:rPr>
          <w:bCs/>
          <w:sz w:val="28"/>
          <w:szCs w:val="28"/>
        </w:rPr>
        <w:t xml:space="preserve">6) принятие мер, направленных на восстановление нарушенных прав, свобод и законных интересов заявителей; </w:t>
      </w:r>
    </w:p>
    <w:p w:rsidR="004B17CD" w:rsidRDefault="004B17CD" w:rsidP="000C6B10">
      <w:pPr>
        <w:autoSpaceDE w:val="0"/>
        <w:autoSpaceDN w:val="0"/>
        <w:adjustRightInd w:val="0"/>
        <w:ind w:firstLine="426"/>
        <w:jc w:val="both"/>
        <w:rPr>
          <w:bCs/>
          <w:sz w:val="28"/>
          <w:szCs w:val="28"/>
        </w:rPr>
      </w:pPr>
      <w:r>
        <w:rPr>
          <w:bCs/>
          <w:sz w:val="28"/>
          <w:szCs w:val="28"/>
        </w:rPr>
        <w:t xml:space="preserve">7) содействие инвалиду при входе в помещение, в котором предоставляется муниципальная услуга и выходе из него; </w:t>
      </w:r>
    </w:p>
    <w:p w:rsidR="004B17CD" w:rsidRDefault="004B17CD" w:rsidP="000C6B10">
      <w:pPr>
        <w:autoSpaceDE w:val="0"/>
        <w:autoSpaceDN w:val="0"/>
        <w:adjustRightInd w:val="0"/>
        <w:ind w:firstLine="426"/>
        <w:jc w:val="both"/>
        <w:rPr>
          <w:bCs/>
          <w:sz w:val="28"/>
          <w:szCs w:val="28"/>
        </w:rPr>
      </w:pPr>
      <w:r>
        <w:rPr>
          <w:bCs/>
          <w:sz w:val="28"/>
          <w:szCs w:val="28"/>
        </w:rPr>
        <w:t xml:space="preserve">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 </w:t>
      </w:r>
    </w:p>
    <w:p w:rsidR="004B17CD" w:rsidRDefault="004B17CD" w:rsidP="000C6B10">
      <w:pPr>
        <w:autoSpaceDE w:val="0"/>
        <w:autoSpaceDN w:val="0"/>
        <w:adjustRightInd w:val="0"/>
        <w:ind w:firstLine="426"/>
        <w:jc w:val="both"/>
        <w:rPr>
          <w:bCs/>
          <w:sz w:val="28"/>
          <w:szCs w:val="28"/>
        </w:rPr>
      </w:pPr>
      <w:r>
        <w:rPr>
          <w:bCs/>
          <w:sz w:val="28"/>
          <w:szCs w:val="28"/>
        </w:rPr>
        <w:t xml:space="preserve">2.16.2. Показателями качества предоставления муниципальной услуги являются: </w:t>
      </w:r>
    </w:p>
    <w:p w:rsidR="004B17CD" w:rsidRDefault="008E04BF" w:rsidP="000C6B10">
      <w:pPr>
        <w:autoSpaceDE w:val="0"/>
        <w:autoSpaceDN w:val="0"/>
        <w:adjustRightInd w:val="0"/>
        <w:ind w:firstLine="426"/>
        <w:jc w:val="both"/>
        <w:rPr>
          <w:bCs/>
          <w:sz w:val="28"/>
          <w:szCs w:val="28"/>
        </w:rPr>
      </w:pPr>
      <w:r>
        <w:rPr>
          <w:bCs/>
          <w:sz w:val="28"/>
          <w:szCs w:val="28"/>
        </w:rPr>
        <w:t xml:space="preserve">1) предоставление муниципальной услуги в установленные настоящим административным регламентом сроки; </w:t>
      </w:r>
    </w:p>
    <w:p w:rsidR="008E04BF" w:rsidRDefault="008E04BF" w:rsidP="000C6B10">
      <w:pPr>
        <w:autoSpaceDE w:val="0"/>
        <w:autoSpaceDN w:val="0"/>
        <w:adjustRightInd w:val="0"/>
        <w:ind w:firstLine="426"/>
        <w:jc w:val="both"/>
        <w:rPr>
          <w:bCs/>
          <w:sz w:val="28"/>
          <w:szCs w:val="28"/>
        </w:rPr>
      </w:pPr>
      <w:r>
        <w:rPr>
          <w:bCs/>
          <w:sz w:val="28"/>
          <w:szCs w:val="28"/>
        </w:rPr>
        <w:t xml:space="preserve">2) соблюдение стандарта предоставления муниципальной услуги; </w:t>
      </w:r>
    </w:p>
    <w:p w:rsidR="008E04BF" w:rsidRDefault="008E04BF" w:rsidP="000C6B10">
      <w:pPr>
        <w:autoSpaceDE w:val="0"/>
        <w:autoSpaceDN w:val="0"/>
        <w:adjustRightInd w:val="0"/>
        <w:ind w:firstLine="426"/>
        <w:jc w:val="both"/>
        <w:rPr>
          <w:bCs/>
          <w:sz w:val="28"/>
          <w:szCs w:val="28"/>
        </w:rPr>
      </w:pPr>
      <w:r>
        <w:rPr>
          <w:bCs/>
          <w:sz w:val="28"/>
          <w:szCs w:val="28"/>
        </w:rPr>
        <w:t xml:space="preserve">3) обоснованность отказов в предоставлении муниципальной услуги; </w:t>
      </w:r>
    </w:p>
    <w:p w:rsidR="008E04BF" w:rsidRDefault="008E04BF" w:rsidP="000C6B10">
      <w:pPr>
        <w:autoSpaceDE w:val="0"/>
        <w:autoSpaceDN w:val="0"/>
        <w:adjustRightInd w:val="0"/>
        <w:ind w:firstLine="426"/>
        <w:jc w:val="both"/>
        <w:rPr>
          <w:bCs/>
          <w:sz w:val="28"/>
          <w:szCs w:val="28"/>
        </w:rPr>
      </w:pPr>
      <w:r>
        <w:rPr>
          <w:bCs/>
          <w:sz w:val="28"/>
          <w:szCs w:val="28"/>
        </w:rPr>
        <w:t xml:space="preserve">4) наличие полной актуальной и достоверной информации о предоставлении муниципальной услуги; </w:t>
      </w:r>
    </w:p>
    <w:p w:rsidR="008E04BF" w:rsidRDefault="008E04BF" w:rsidP="000C6B10">
      <w:pPr>
        <w:autoSpaceDE w:val="0"/>
        <w:autoSpaceDN w:val="0"/>
        <w:adjustRightInd w:val="0"/>
        <w:ind w:firstLine="426"/>
        <w:jc w:val="both"/>
        <w:rPr>
          <w:bCs/>
          <w:sz w:val="28"/>
          <w:szCs w:val="28"/>
        </w:rPr>
      </w:pPr>
      <w:r>
        <w:rPr>
          <w:bCs/>
          <w:sz w:val="28"/>
          <w:szCs w:val="28"/>
        </w:rPr>
        <w:lastRenderedPageBreak/>
        <w:t>5) отсутствие жалоб на действия (бездействия) должностных лиц, муниципальных служащих.</w:t>
      </w:r>
    </w:p>
    <w:p w:rsidR="008E04BF" w:rsidRDefault="008E04BF" w:rsidP="000C6B10">
      <w:pPr>
        <w:autoSpaceDE w:val="0"/>
        <w:autoSpaceDN w:val="0"/>
        <w:adjustRightInd w:val="0"/>
        <w:ind w:firstLine="426"/>
        <w:jc w:val="both"/>
        <w:rPr>
          <w:bCs/>
          <w:sz w:val="28"/>
          <w:szCs w:val="28"/>
        </w:rPr>
      </w:pPr>
      <w:r>
        <w:rPr>
          <w:bCs/>
          <w:sz w:val="28"/>
          <w:szCs w:val="28"/>
        </w:rPr>
        <w:t xml:space="preserve">2.16.3. Количество взаимодействий заявителя с должностными лицами при предоставлении муниципальной услуги и их продолжительность. </w:t>
      </w:r>
    </w:p>
    <w:p w:rsidR="008E04BF" w:rsidRDefault="008E04BF" w:rsidP="000C6B10">
      <w:pPr>
        <w:autoSpaceDE w:val="0"/>
        <w:autoSpaceDN w:val="0"/>
        <w:adjustRightInd w:val="0"/>
        <w:ind w:firstLine="426"/>
        <w:jc w:val="both"/>
        <w:rPr>
          <w:bCs/>
          <w:sz w:val="28"/>
          <w:szCs w:val="28"/>
        </w:rPr>
      </w:pPr>
      <w:r>
        <w:rPr>
          <w:bCs/>
          <w:sz w:val="28"/>
          <w:szCs w:val="28"/>
        </w:rPr>
        <w:t xml:space="preserve">При личном обращении заявитель осуществляет взаимодействие с должностным лицом,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w:t>
      </w:r>
    </w:p>
    <w:p w:rsidR="000C6B10" w:rsidRPr="000C6B10" w:rsidRDefault="000C6B10" w:rsidP="008E04BF">
      <w:pPr>
        <w:autoSpaceDE w:val="0"/>
        <w:autoSpaceDN w:val="0"/>
        <w:adjustRightInd w:val="0"/>
        <w:jc w:val="both"/>
        <w:rPr>
          <w:color w:val="000000"/>
          <w:sz w:val="28"/>
          <w:szCs w:val="28"/>
        </w:rPr>
      </w:pPr>
    </w:p>
    <w:p w:rsidR="000C6B10" w:rsidRPr="000C6B10" w:rsidRDefault="000C6B10" w:rsidP="000C6B10">
      <w:pPr>
        <w:numPr>
          <w:ilvl w:val="0"/>
          <w:numId w:val="14"/>
        </w:numPr>
        <w:autoSpaceDE w:val="0"/>
        <w:autoSpaceDN w:val="0"/>
        <w:adjustRightInd w:val="0"/>
        <w:jc w:val="center"/>
        <w:rPr>
          <w:bCs/>
          <w:sz w:val="28"/>
          <w:szCs w:val="28"/>
        </w:rPr>
      </w:pPr>
      <w:r w:rsidRPr="000C6B10">
        <w:rPr>
          <w:b/>
          <w:color w:val="000000"/>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0C6B10" w:rsidRPr="008E04BF" w:rsidRDefault="000C6B10" w:rsidP="000C6B10">
      <w:pPr>
        <w:autoSpaceDE w:val="0"/>
        <w:autoSpaceDN w:val="0"/>
        <w:adjustRightInd w:val="0"/>
        <w:jc w:val="both"/>
        <w:rPr>
          <w:b/>
          <w:bCs/>
          <w:sz w:val="28"/>
          <w:szCs w:val="28"/>
        </w:rPr>
      </w:pPr>
      <w:r w:rsidRPr="000C6B10">
        <w:rPr>
          <w:color w:val="000000"/>
          <w:sz w:val="26"/>
          <w:szCs w:val="26"/>
        </w:rPr>
        <w:br/>
      </w:r>
      <w:bookmarkEnd w:id="3"/>
      <w:r w:rsidR="008E04BF" w:rsidRPr="008E04BF">
        <w:rPr>
          <w:b/>
          <w:bCs/>
          <w:sz w:val="28"/>
          <w:szCs w:val="28"/>
        </w:rPr>
        <w:t>3.1. Исчерпывающий перечень административных процедур при предоставлении муниципальной услуги</w:t>
      </w:r>
      <w:r w:rsidRPr="008E04BF">
        <w:rPr>
          <w:b/>
          <w:bCs/>
          <w:sz w:val="28"/>
          <w:szCs w:val="28"/>
        </w:rPr>
        <w:t>:</w:t>
      </w:r>
    </w:p>
    <w:p w:rsidR="000C6B10" w:rsidRPr="000C6B10" w:rsidRDefault="008E04BF" w:rsidP="000C6B10">
      <w:pPr>
        <w:autoSpaceDE w:val="0"/>
        <w:autoSpaceDN w:val="0"/>
        <w:adjustRightInd w:val="0"/>
        <w:ind w:firstLine="426"/>
        <w:jc w:val="both"/>
        <w:rPr>
          <w:bCs/>
          <w:sz w:val="28"/>
          <w:szCs w:val="28"/>
        </w:rPr>
      </w:pPr>
      <w:r>
        <w:rPr>
          <w:bCs/>
          <w:sz w:val="28"/>
          <w:szCs w:val="28"/>
        </w:rPr>
        <w:t>-</w:t>
      </w:r>
      <w:r w:rsidR="000C6B10" w:rsidRPr="000C6B10">
        <w:rPr>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 </w:t>
      </w:r>
    </w:p>
    <w:p w:rsidR="000C6B10" w:rsidRPr="000C6B10" w:rsidRDefault="008E04BF" w:rsidP="000C6B10">
      <w:pPr>
        <w:autoSpaceDE w:val="0"/>
        <w:autoSpaceDN w:val="0"/>
        <w:adjustRightInd w:val="0"/>
        <w:ind w:firstLine="426"/>
        <w:jc w:val="both"/>
        <w:rPr>
          <w:bCs/>
          <w:sz w:val="28"/>
          <w:szCs w:val="28"/>
        </w:rPr>
      </w:pPr>
      <w:r>
        <w:rPr>
          <w:bCs/>
          <w:sz w:val="28"/>
          <w:szCs w:val="28"/>
        </w:rPr>
        <w:t>-</w:t>
      </w:r>
      <w:r w:rsidR="000C6B10" w:rsidRPr="000C6B10">
        <w:rPr>
          <w:bCs/>
          <w:sz w:val="28"/>
          <w:szCs w:val="28"/>
        </w:rPr>
        <w:t xml:space="preserve"> Обработка документов (информации), необходимых для предоставления муниципальной услуги; </w:t>
      </w:r>
    </w:p>
    <w:p w:rsidR="000C6B10" w:rsidRPr="000C6B10" w:rsidRDefault="008E04BF" w:rsidP="000C6B10">
      <w:pPr>
        <w:autoSpaceDE w:val="0"/>
        <w:autoSpaceDN w:val="0"/>
        <w:adjustRightInd w:val="0"/>
        <w:ind w:firstLine="426"/>
        <w:jc w:val="both"/>
        <w:rPr>
          <w:bCs/>
          <w:sz w:val="28"/>
          <w:szCs w:val="28"/>
        </w:rPr>
      </w:pPr>
      <w:r>
        <w:rPr>
          <w:bCs/>
          <w:sz w:val="28"/>
          <w:szCs w:val="28"/>
        </w:rPr>
        <w:t>-</w:t>
      </w:r>
      <w:r w:rsidR="000C6B10" w:rsidRPr="000C6B10">
        <w:rPr>
          <w:bCs/>
          <w:sz w:val="28"/>
          <w:szCs w:val="28"/>
        </w:rPr>
        <w:t xml:space="preserve"> Формирование результата предоставления муниципальной услуги; </w:t>
      </w:r>
    </w:p>
    <w:p w:rsidR="000C6B10" w:rsidRPr="000C6B10" w:rsidRDefault="008E04BF" w:rsidP="000C6B10">
      <w:pPr>
        <w:autoSpaceDE w:val="0"/>
        <w:autoSpaceDN w:val="0"/>
        <w:adjustRightInd w:val="0"/>
        <w:ind w:firstLine="426"/>
        <w:jc w:val="both"/>
        <w:rPr>
          <w:bCs/>
          <w:sz w:val="28"/>
          <w:szCs w:val="28"/>
        </w:rPr>
      </w:pPr>
      <w:r>
        <w:rPr>
          <w:bCs/>
          <w:sz w:val="28"/>
          <w:szCs w:val="28"/>
        </w:rPr>
        <w:t xml:space="preserve">- </w:t>
      </w:r>
      <w:r w:rsidR="000C6B10" w:rsidRPr="000C6B10">
        <w:rPr>
          <w:bCs/>
          <w:sz w:val="28"/>
          <w:szCs w:val="28"/>
        </w:rPr>
        <w:t>Выдача (направление) заявителю документов и (или) информации, подтверждающих предоставление муниципальной услуги (в том числе отказ в предоставлении муниципальной услуги).</w:t>
      </w:r>
    </w:p>
    <w:p w:rsidR="000C6B10" w:rsidRPr="000C6B10" w:rsidRDefault="000C6B10" w:rsidP="000C6B10">
      <w:pPr>
        <w:autoSpaceDE w:val="0"/>
        <w:autoSpaceDN w:val="0"/>
        <w:adjustRightInd w:val="0"/>
        <w:ind w:firstLine="426"/>
        <w:jc w:val="both"/>
        <w:rPr>
          <w:bCs/>
          <w:sz w:val="28"/>
          <w:szCs w:val="28"/>
        </w:rPr>
      </w:pPr>
    </w:p>
    <w:p w:rsidR="000C6B10" w:rsidRPr="000C6B10" w:rsidRDefault="008E04BF" w:rsidP="000C6B10">
      <w:pPr>
        <w:autoSpaceDE w:val="0"/>
        <w:autoSpaceDN w:val="0"/>
        <w:adjustRightInd w:val="0"/>
        <w:ind w:firstLine="426"/>
        <w:jc w:val="center"/>
        <w:rPr>
          <w:b/>
          <w:bCs/>
          <w:sz w:val="28"/>
          <w:szCs w:val="28"/>
        </w:rPr>
      </w:pPr>
      <w:r>
        <w:rPr>
          <w:b/>
          <w:bCs/>
          <w:sz w:val="28"/>
          <w:szCs w:val="28"/>
        </w:rPr>
        <w:t>1)</w:t>
      </w:r>
      <w:r w:rsidR="000C6B10" w:rsidRPr="000C6B10">
        <w:rPr>
          <w:b/>
          <w:bCs/>
          <w:sz w:val="28"/>
          <w:szCs w:val="28"/>
        </w:rPr>
        <w:t xml:space="preserve"> Приём (получение) и регистрация заявления и прилагаемых к нему  документов, необходимых для предоставления муниципальной услуги</w:t>
      </w:r>
    </w:p>
    <w:p w:rsidR="000C6B10" w:rsidRPr="000C6B10" w:rsidRDefault="000C6B10" w:rsidP="000C6B10">
      <w:pPr>
        <w:autoSpaceDE w:val="0"/>
        <w:autoSpaceDN w:val="0"/>
        <w:adjustRightInd w:val="0"/>
        <w:ind w:firstLine="426"/>
        <w:jc w:val="center"/>
        <w:rPr>
          <w:b/>
          <w:bCs/>
          <w:sz w:val="28"/>
          <w:szCs w:val="28"/>
        </w:rPr>
      </w:pPr>
    </w:p>
    <w:p w:rsidR="000C6B10" w:rsidRPr="000C6B10" w:rsidRDefault="000C6B10" w:rsidP="000C6B10">
      <w:pPr>
        <w:autoSpaceDE w:val="0"/>
        <w:autoSpaceDN w:val="0"/>
        <w:adjustRightInd w:val="0"/>
        <w:ind w:firstLine="426"/>
        <w:jc w:val="both"/>
        <w:rPr>
          <w:bCs/>
          <w:sz w:val="28"/>
          <w:szCs w:val="28"/>
        </w:rPr>
      </w:pPr>
      <w:r w:rsidRPr="000C6B10">
        <w:rPr>
          <w:bCs/>
          <w:sz w:val="28"/>
          <w:szCs w:val="28"/>
        </w:rPr>
        <w:t>Основанием начала выполнения административной процедуры является поступление от заявителя запроса и иных документов, необходимых для предоставления муниципальной услуги</w:t>
      </w:r>
      <w:r w:rsidR="007E62F9">
        <w:rPr>
          <w:bCs/>
          <w:sz w:val="28"/>
          <w:szCs w:val="28"/>
        </w:rPr>
        <w:t>, одним из способов:</w:t>
      </w:r>
    </w:p>
    <w:p w:rsidR="000C6B10" w:rsidRDefault="007E62F9" w:rsidP="000C6B10">
      <w:pPr>
        <w:widowControl w:val="0"/>
        <w:autoSpaceDE w:val="0"/>
        <w:autoSpaceDN w:val="0"/>
        <w:adjustRightInd w:val="0"/>
        <w:ind w:firstLine="540"/>
        <w:jc w:val="both"/>
        <w:rPr>
          <w:bCs/>
          <w:sz w:val="28"/>
          <w:szCs w:val="28"/>
        </w:rPr>
      </w:pPr>
      <w:r>
        <w:rPr>
          <w:bCs/>
          <w:sz w:val="28"/>
          <w:szCs w:val="28"/>
        </w:rPr>
        <w:t xml:space="preserve"> - лично в отдел АПК и природопользования администрации района (или через представителя по доверенности, оформленной в установленном порядке);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в письменном виде по почте или курьером с приложением заверенных в установленном порядке копий документов.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При обращении заявителя лично в отдел АПК и природопользования администрации района специалист в ходе приёма документов: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устанавливает личность заявителя или представителя заявителя путём проверки документа, удостоверяющего его личность;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проверяет полномочия представителя заявителя, действующего от его имени;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Ответственный специалист отдела проводит проверку правильности заполнения заявления (запроса), наличия полного пакета прилагаемых </w:t>
      </w:r>
      <w:r>
        <w:rPr>
          <w:bCs/>
          <w:sz w:val="28"/>
          <w:szCs w:val="28"/>
        </w:rPr>
        <w:lastRenderedPageBreak/>
        <w:t xml:space="preserve">документов, уточняет, какую информацию хочет получить заявитель, и определяет, относится ли указанный запрос к виду муниципальной услуги в день его поступления.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Предоставление муниципальной услуги в электронной форме включает в себя следующие административные процедуры: </w:t>
      </w:r>
    </w:p>
    <w:p w:rsidR="007E62F9" w:rsidRDefault="007E62F9" w:rsidP="000C6B10">
      <w:pPr>
        <w:widowControl w:val="0"/>
        <w:autoSpaceDE w:val="0"/>
        <w:autoSpaceDN w:val="0"/>
        <w:adjustRightInd w:val="0"/>
        <w:ind w:firstLine="540"/>
        <w:jc w:val="both"/>
        <w:rPr>
          <w:bCs/>
          <w:sz w:val="28"/>
          <w:szCs w:val="28"/>
        </w:rPr>
      </w:pPr>
      <w:r>
        <w:rPr>
          <w:bCs/>
          <w:sz w:val="28"/>
          <w:szCs w:val="28"/>
        </w:rPr>
        <w:t xml:space="preserve">- приём и регистрация заявления и документов, необходимых для предоставления муниципальной услуги, поступивших в электронной форме с использованием Единого или Регионального порталов;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выдача заявителю результата предоставления муниципальной услуги с использованием Единого или Регионального порталов.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При наличии оснований для отказа в приёме документов муниципальная услуга не предоставляется в случае если: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запрос об объекте, не относящемся к муниципальной собственности;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в случае, когда из содержания запроса невозможно установить какая именно информация запрашивается; </w:t>
      </w:r>
    </w:p>
    <w:p w:rsidR="007E62F9" w:rsidRDefault="007E62F9" w:rsidP="007E62F9">
      <w:pPr>
        <w:widowControl w:val="0"/>
        <w:autoSpaceDE w:val="0"/>
        <w:autoSpaceDN w:val="0"/>
        <w:adjustRightInd w:val="0"/>
        <w:ind w:firstLine="540"/>
        <w:jc w:val="both"/>
        <w:rPr>
          <w:bCs/>
          <w:sz w:val="28"/>
          <w:szCs w:val="28"/>
        </w:rPr>
      </w:pPr>
      <w:r>
        <w:rPr>
          <w:bCs/>
          <w:sz w:val="28"/>
          <w:szCs w:val="28"/>
        </w:rPr>
        <w:t>- в случае, когда текст запроса не поддаётся прочтению.</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Документы для предоставления муниципальной услуги от заявителя не могут быть приняты если: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7E62F9" w:rsidRDefault="007E62F9" w:rsidP="007E62F9">
      <w:pPr>
        <w:widowControl w:val="0"/>
        <w:autoSpaceDE w:val="0"/>
        <w:autoSpaceDN w:val="0"/>
        <w:adjustRightInd w:val="0"/>
        <w:ind w:firstLine="540"/>
        <w:jc w:val="both"/>
        <w:rPr>
          <w:bCs/>
          <w:sz w:val="28"/>
          <w:szCs w:val="28"/>
        </w:rPr>
      </w:pPr>
      <w:r>
        <w:rPr>
          <w:bCs/>
          <w:sz w:val="28"/>
          <w:szCs w:val="28"/>
        </w:rPr>
        <w:t xml:space="preserve">- фамилии, имена, отчества физических лиц, адреса их мест жительства не написаны полностью и не указан почтовый адрес; </w:t>
      </w:r>
    </w:p>
    <w:p w:rsidR="007E62F9" w:rsidRDefault="007E62F9" w:rsidP="007E62F9">
      <w:pPr>
        <w:widowControl w:val="0"/>
        <w:autoSpaceDE w:val="0"/>
        <w:autoSpaceDN w:val="0"/>
        <w:adjustRightInd w:val="0"/>
        <w:ind w:firstLine="540"/>
        <w:jc w:val="both"/>
        <w:rPr>
          <w:bCs/>
          <w:sz w:val="28"/>
          <w:szCs w:val="28"/>
        </w:rPr>
      </w:pPr>
      <w:r>
        <w:rPr>
          <w:bCs/>
          <w:sz w:val="28"/>
          <w:szCs w:val="28"/>
        </w:rPr>
        <w:t>- в документах имеются подчистки, приписки, зачёркнутые слова и иные не оговоренные в них исправления</w:t>
      </w:r>
      <w:r w:rsidR="00FD09A3">
        <w:rPr>
          <w:bCs/>
          <w:sz w:val="28"/>
          <w:szCs w:val="28"/>
        </w:rPr>
        <w:t xml:space="preserve">;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В случае отсутствия оснований для отказа в приёме документов специалист: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 направляет заявление в приёмную администрации Борисовского района, где секретарь приёмной администрации Борисовского района проставляет оттиск штампа входящей корреспонденции администрации Борисовского района и вписывает номер и дату входящего документа;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 после резолюции главы администрации района фиксирует поступившее заявление с документами в день его получения путём внесения соответствующих записей в журнал входящей корреспонденции отдела.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При поступлении заявления и документов по почте специалист получает входящую корреспонденцию, анализирует полученные документы на наличие оснований для отказа в приёме документов, указанных в пункте 2.9 настоящего административного регламента.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При наличии оснований для отказа в приёме документов, указанных в пункте 2.9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w:t>
      </w:r>
      <w:r>
        <w:rPr>
          <w:bCs/>
          <w:sz w:val="28"/>
          <w:szCs w:val="28"/>
        </w:rPr>
        <w:lastRenderedPageBreak/>
        <w:t xml:space="preserve">возвращает предоставленные документы по почте.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В случае отсутствия оснований для отказа в приёме документов, указанных в пункте 2.9 настоящего административного регламента, специалист регистрирует в журнале регистрации входящей корреспонденции отдела письменное заявление и документы, полученные по почте.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После устранения недостатков заявитель вправе вновь обратиться за предоставлением муниципальной услуги.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Должностное лицо, ответственное за приём, регистрацию заявления и документов, необходимых для предоставления муниципальной услуги – специалист отдела АПК и природопользования.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Критерием принятия решения является наличие (отсутствие) оснований для отказа в приёме документов, указанных в пункте 2.9 раздела 2 настоящего административного регламента.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Максимальный срок выполнения административной процедуры – в день поступления заявления в администрацию Борисовского района. </w:t>
      </w:r>
    </w:p>
    <w:p w:rsidR="00726135" w:rsidRDefault="00726135" w:rsidP="007E62F9">
      <w:pPr>
        <w:widowControl w:val="0"/>
        <w:autoSpaceDE w:val="0"/>
        <w:autoSpaceDN w:val="0"/>
        <w:adjustRightInd w:val="0"/>
        <w:ind w:firstLine="540"/>
        <w:jc w:val="both"/>
        <w:rPr>
          <w:bCs/>
          <w:sz w:val="28"/>
          <w:szCs w:val="28"/>
        </w:rPr>
      </w:pPr>
      <w:r>
        <w:rPr>
          <w:bCs/>
          <w:sz w:val="28"/>
          <w:szCs w:val="28"/>
        </w:rPr>
        <w:t xml:space="preserve">Результатом административной процедуры является регистрация заявления в журнале входящей корреспонденции администрации Борисовского района. </w:t>
      </w:r>
    </w:p>
    <w:p w:rsidR="00726135" w:rsidRDefault="00726135" w:rsidP="007E62F9">
      <w:pPr>
        <w:widowControl w:val="0"/>
        <w:autoSpaceDE w:val="0"/>
        <w:autoSpaceDN w:val="0"/>
        <w:adjustRightInd w:val="0"/>
        <w:ind w:firstLine="540"/>
        <w:jc w:val="both"/>
        <w:rPr>
          <w:bCs/>
          <w:sz w:val="28"/>
          <w:szCs w:val="28"/>
        </w:rPr>
      </w:pPr>
      <w:r>
        <w:rPr>
          <w:bCs/>
          <w:sz w:val="28"/>
          <w:szCs w:val="28"/>
        </w:rPr>
        <w:t>Способ фиксации – на бумажном и электронном носителях.</w:t>
      </w:r>
    </w:p>
    <w:p w:rsidR="00A54A14" w:rsidRDefault="00A54A14" w:rsidP="007E62F9">
      <w:pPr>
        <w:widowControl w:val="0"/>
        <w:autoSpaceDE w:val="0"/>
        <w:autoSpaceDN w:val="0"/>
        <w:adjustRightInd w:val="0"/>
        <w:ind w:firstLine="540"/>
        <w:jc w:val="both"/>
        <w:rPr>
          <w:bCs/>
          <w:sz w:val="28"/>
          <w:szCs w:val="28"/>
        </w:rPr>
      </w:pPr>
    </w:p>
    <w:p w:rsidR="00CE6C95" w:rsidRPr="00CE6C95" w:rsidRDefault="005663FA" w:rsidP="00CE6C95">
      <w:pPr>
        <w:jc w:val="center"/>
        <w:rPr>
          <w:b/>
          <w:sz w:val="28"/>
          <w:szCs w:val="28"/>
        </w:rPr>
      </w:pPr>
      <w:r>
        <w:rPr>
          <w:b/>
          <w:bCs/>
          <w:sz w:val="28"/>
          <w:szCs w:val="28"/>
        </w:rPr>
        <w:t>2</w:t>
      </w:r>
      <w:r w:rsidR="00CE6C95">
        <w:rPr>
          <w:b/>
          <w:bCs/>
          <w:sz w:val="28"/>
          <w:szCs w:val="28"/>
        </w:rPr>
        <w:t xml:space="preserve">) </w:t>
      </w:r>
      <w:r w:rsidR="00A54A14" w:rsidRPr="00CE6C95">
        <w:rPr>
          <w:b/>
          <w:bCs/>
          <w:sz w:val="28"/>
          <w:szCs w:val="28"/>
        </w:rPr>
        <w:t xml:space="preserve">Рассмотрение заявления и подготовка информации </w:t>
      </w:r>
      <w:r w:rsidR="00CE6C95" w:rsidRPr="00CE6C95">
        <w:rPr>
          <w:b/>
          <w:sz w:val="28"/>
          <w:szCs w:val="28"/>
        </w:rPr>
        <w:t>о создании условий для расширения рынка сельскохозяйственной продукции,</w:t>
      </w:r>
    </w:p>
    <w:p w:rsidR="00A54A14" w:rsidRPr="00CE6C95" w:rsidRDefault="00CE6C95" w:rsidP="00CE6C95">
      <w:pPr>
        <w:jc w:val="center"/>
        <w:rPr>
          <w:b/>
          <w:sz w:val="28"/>
          <w:szCs w:val="28"/>
        </w:rPr>
      </w:pPr>
      <w:r w:rsidRPr="00CE6C95">
        <w:rPr>
          <w:b/>
          <w:sz w:val="28"/>
          <w:szCs w:val="28"/>
        </w:rPr>
        <w:t>сырья и продовольствия, содействии развития малого  и среднего предпринимательства</w:t>
      </w:r>
    </w:p>
    <w:p w:rsidR="00A54A14" w:rsidRPr="00CE6C95" w:rsidRDefault="00A54A14" w:rsidP="00A54A14">
      <w:pPr>
        <w:widowControl w:val="0"/>
        <w:autoSpaceDE w:val="0"/>
        <w:autoSpaceDN w:val="0"/>
        <w:adjustRightInd w:val="0"/>
        <w:ind w:left="426"/>
        <w:rPr>
          <w:b/>
          <w:bCs/>
          <w:color w:val="FF0000"/>
          <w:sz w:val="28"/>
          <w:szCs w:val="28"/>
        </w:rPr>
      </w:pPr>
    </w:p>
    <w:p w:rsidR="00A54A14" w:rsidRDefault="00A54A14" w:rsidP="00A54A14">
      <w:pPr>
        <w:widowControl w:val="0"/>
        <w:autoSpaceDE w:val="0"/>
        <w:autoSpaceDN w:val="0"/>
        <w:adjustRightInd w:val="0"/>
        <w:ind w:firstLine="567"/>
        <w:jc w:val="both"/>
        <w:rPr>
          <w:bCs/>
          <w:sz w:val="28"/>
          <w:szCs w:val="28"/>
        </w:rPr>
      </w:pPr>
      <w:r w:rsidRPr="00A54A14">
        <w:rPr>
          <w:bCs/>
          <w:sz w:val="28"/>
          <w:szCs w:val="28"/>
        </w:rPr>
        <w:t>Основанием</w:t>
      </w:r>
      <w:r>
        <w:rPr>
          <w:bCs/>
          <w:sz w:val="28"/>
          <w:szCs w:val="28"/>
        </w:rPr>
        <w:t xml:space="preserve"> для начала административной процедуры является наличие зарегистрированного заявления и пакета необходимых документов. </w:t>
      </w:r>
    </w:p>
    <w:p w:rsidR="00A54A14" w:rsidRDefault="00A54A14" w:rsidP="00AE5CEF">
      <w:pPr>
        <w:widowControl w:val="0"/>
        <w:autoSpaceDE w:val="0"/>
        <w:autoSpaceDN w:val="0"/>
        <w:adjustRightInd w:val="0"/>
        <w:ind w:firstLine="567"/>
        <w:jc w:val="both"/>
        <w:rPr>
          <w:bCs/>
          <w:sz w:val="28"/>
          <w:szCs w:val="28"/>
        </w:rPr>
      </w:pPr>
      <w:r>
        <w:rPr>
          <w:bCs/>
          <w:sz w:val="28"/>
          <w:szCs w:val="28"/>
        </w:rPr>
        <w:t xml:space="preserve">  Должностное лицо, ответственное за выполнение процедуры – специалист отдела АПК и природопользования администрации района. </w:t>
      </w:r>
    </w:p>
    <w:p w:rsidR="00A54A14" w:rsidRDefault="00A54A14" w:rsidP="00A54A14">
      <w:pPr>
        <w:widowControl w:val="0"/>
        <w:autoSpaceDE w:val="0"/>
        <w:autoSpaceDN w:val="0"/>
        <w:adjustRightInd w:val="0"/>
        <w:ind w:firstLine="567"/>
        <w:jc w:val="both"/>
        <w:rPr>
          <w:bCs/>
          <w:sz w:val="28"/>
          <w:szCs w:val="28"/>
        </w:rPr>
      </w:pPr>
      <w:r>
        <w:rPr>
          <w:bCs/>
          <w:sz w:val="28"/>
          <w:szCs w:val="28"/>
        </w:rPr>
        <w:t>Специалист передаёт подготовленную информацию на подпись уполномоченному должностному лицу.</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Критерием принятия решения является наличие (отсутствие) оснований для отказа в предоставлении муниципальной услуги, указанных в пункте 2.10 раздела 2 настоящего административного регламента.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Результатом исполнения административной процедуры является подготовленная информация заявителю.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Способ фиксации на бумажном носителе и в электронном виде.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Специалист рассматривает заявление на предмет правильности оформления и наличия оснований для отказа в предоставлении муниципальной услуги.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w:t>
      </w:r>
    </w:p>
    <w:p w:rsidR="00A54A14" w:rsidRDefault="00A54A14" w:rsidP="00A54A14">
      <w:pPr>
        <w:widowControl w:val="0"/>
        <w:autoSpaceDE w:val="0"/>
        <w:autoSpaceDN w:val="0"/>
        <w:adjustRightInd w:val="0"/>
        <w:ind w:firstLine="567"/>
        <w:jc w:val="both"/>
        <w:rPr>
          <w:bCs/>
          <w:sz w:val="28"/>
          <w:szCs w:val="28"/>
        </w:rPr>
      </w:pPr>
      <w:r>
        <w:rPr>
          <w:bCs/>
          <w:sz w:val="28"/>
          <w:szCs w:val="28"/>
        </w:rPr>
        <w:t xml:space="preserve">В случае отсутствия оснований для отказа в предоставлении </w:t>
      </w:r>
      <w:r>
        <w:rPr>
          <w:bCs/>
          <w:sz w:val="28"/>
          <w:szCs w:val="28"/>
        </w:rPr>
        <w:lastRenderedPageBreak/>
        <w:t xml:space="preserve">муниципальной услуги специалист подготавливает письменный ответ по существу поставленных в заявлении вопросов в пределах своей компетенции. </w:t>
      </w:r>
    </w:p>
    <w:p w:rsidR="00A54A14" w:rsidRDefault="00A54A14" w:rsidP="00A54A14">
      <w:pPr>
        <w:widowControl w:val="0"/>
        <w:autoSpaceDE w:val="0"/>
        <w:autoSpaceDN w:val="0"/>
        <w:adjustRightInd w:val="0"/>
        <w:ind w:firstLine="567"/>
        <w:jc w:val="both"/>
        <w:rPr>
          <w:bCs/>
          <w:sz w:val="28"/>
          <w:szCs w:val="28"/>
        </w:rPr>
      </w:pPr>
      <w:r>
        <w:rPr>
          <w:bCs/>
          <w:sz w:val="28"/>
          <w:szCs w:val="28"/>
        </w:rPr>
        <w:t>Ответ либо уведомление об отказе направляется заявителю почтовым отправлением или передаётся в электронном виде.</w:t>
      </w:r>
    </w:p>
    <w:p w:rsidR="00D851D2" w:rsidRDefault="00D851D2" w:rsidP="00A54A14">
      <w:pPr>
        <w:widowControl w:val="0"/>
        <w:autoSpaceDE w:val="0"/>
        <w:autoSpaceDN w:val="0"/>
        <w:adjustRightInd w:val="0"/>
        <w:ind w:firstLine="567"/>
        <w:jc w:val="both"/>
        <w:rPr>
          <w:bCs/>
          <w:sz w:val="28"/>
          <w:szCs w:val="28"/>
        </w:rPr>
      </w:pPr>
    </w:p>
    <w:p w:rsidR="00D851D2" w:rsidRDefault="005663FA" w:rsidP="00CE6C95">
      <w:pPr>
        <w:widowControl w:val="0"/>
        <w:autoSpaceDE w:val="0"/>
        <w:autoSpaceDN w:val="0"/>
        <w:adjustRightInd w:val="0"/>
        <w:ind w:left="426"/>
        <w:jc w:val="center"/>
        <w:rPr>
          <w:b/>
          <w:bCs/>
          <w:sz w:val="28"/>
          <w:szCs w:val="28"/>
        </w:rPr>
      </w:pPr>
      <w:r>
        <w:rPr>
          <w:b/>
          <w:bCs/>
          <w:sz w:val="28"/>
          <w:szCs w:val="28"/>
        </w:rPr>
        <w:t>3</w:t>
      </w:r>
      <w:r w:rsidR="00CE6C95">
        <w:rPr>
          <w:b/>
          <w:bCs/>
          <w:sz w:val="28"/>
          <w:szCs w:val="28"/>
        </w:rPr>
        <w:t xml:space="preserve">) </w:t>
      </w:r>
      <w:r w:rsidR="00D851D2">
        <w:rPr>
          <w:b/>
          <w:bCs/>
          <w:sz w:val="28"/>
          <w:szCs w:val="28"/>
        </w:rPr>
        <w:t>Формирование и направление межведомственных запросов в органы (организации), участвующие в пред</w:t>
      </w:r>
      <w:r w:rsidR="00CD2766">
        <w:rPr>
          <w:b/>
          <w:bCs/>
          <w:sz w:val="28"/>
          <w:szCs w:val="28"/>
        </w:rPr>
        <w:t>оставлении муниципальной услуги</w:t>
      </w:r>
    </w:p>
    <w:p w:rsidR="00D851D2" w:rsidRDefault="00D851D2" w:rsidP="00D851D2">
      <w:pPr>
        <w:widowControl w:val="0"/>
        <w:autoSpaceDE w:val="0"/>
        <w:autoSpaceDN w:val="0"/>
        <w:adjustRightInd w:val="0"/>
        <w:ind w:left="786"/>
        <w:rPr>
          <w:b/>
          <w:bCs/>
          <w:sz w:val="28"/>
          <w:szCs w:val="28"/>
        </w:rPr>
      </w:pPr>
    </w:p>
    <w:p w:rsidR="00D851D2" w:rsidRDefault="00D851D2" w:rsidP="00D851D2">
      <w:pPr>
        <w:widowControl w:val="0"/>
        <w:autoSpaceDE w:val="0"/>
        <w:autoSpaceDN w:val="0"/>
        <w:adjustRightInd w:val="0"/>
        <w:ind w:firstLine="567"/>
        <w:jc w:val="both"/>
        <w:rPr>
          <w:bCs/>
          <w:sz w:val="28"/>
          <w:szCs w:val="28"/>
        </w:rPr>
      </w:pPr>
      <w:r>
        <w:rPr>
          <w:bCs/>
          <w:sz w:val="28"/>
          <w:szCs w:val="28"/>
        </w:rPr>
        <w:t>Основанием для начала административной процедуры является поступление зарегистрированного заявления к специалисту отдела АПК и природопользования администрации района, ответственному за предоставление муниципальной услуги.</w:t>
      </w:r>
    </w:p>
    <w:p w:rsidR="00A43F6A" w:rsidRDefault="00A43F6A" w:rsidP="00D851D2">
      <w:pPr>
        <w:widowControl w:val="0"/>
        <w:autoSpaceDE w:val="0"/>
        <w:autoSpaceDN w:val="0"/>
        <w:adjustRightInd w:val="0"/>
        <w:ind w:firstLine="567"/>
        <w:jc w:val="both"/>
        <w:rPr>
          <w:bCs/>
          <w:sz w:val="28"/>
          <w:szCs w:val="28"/>
        </w:rPr>
      </w:pPr>
      <w:r>
        <w:rPr>
          <w:bCs/>
          <w:sz w:val="28"/>
          <w:szCs w:val="28"/>
        </w:rPr>
        <w:t>Должностным лицом, ответственным за выполнение административной процедуры является специалист отдела АПК и природопользования администрации района, ответственному за предоставление муниципальной услуги (далее – специалист).</w:t>
      </w:r>
    </w:p>
    <w:p w:rsidR="00A43F6A" w:rsidRDefault="00A43F6A" w:rsidP="00D851D2">
      <w:pPr>
        <w:widowControl w:val="0"/>
        <w:autoSpaceDE w:val="0"/>
        <w:autoSpaceDN w:val="0"/>
        <w:adjustRightInd w:val="0"/>
        <w:ind w:firstLine="567"/>
        <w:jc w:val="both"/>
        <w:rPr>
          <w:bCs/>
          <w:sz w:val="28"/>
          <w:szCs w:val="28"/>
        </w:rPr>
      </w:pPr>
      <w:r>
        <w:rPr>
          <w:bCs/>
          <w:sz w:val="28"/>
          <w:szCs w:val="28"/>
        </w:rPr>
        <w:t>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документы не были представлены заявителем самостоятельно.</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Межведомственный запрос формируется в соответствии с требованиями статьи 7.2. Федерального закона от 27.07.2010 года № 210 – 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как одного из способов доступа к единой системе межведомственного электронного взаимодействия.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отдел не является основанием для отказа в предоставлении муниципальной услуги.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Заявитель (представитель заявителя) вправе представить документы и информацию в отдел по собственной инициативе в случае неполучения необходимой информации в рамках межведомственного запроса. </w:t>
      </w:r>
    </w:p>
    <w:p w:rsidR="00A43F6A" w:rsidRDefault="00A43F6A" w:rsidP="00D851D2">
      <w:pPr>
        <w:widowControl w:val="0"/>
        <w:autoSpaceDE w:val="0"/>
        <w:autoSpaceDN w:val="0"/>
        <w:adjustRightInd w:val="0"/>
        <w:ind w:firstLine="567"/>
        <w:jc w:val="both"/>
        <w:rPr>
          <w:bCs/>
          <w:sz w:val="28"/>
          <w:szCs w:val="28"/>
        </w:rPr>
      </w:pPr>
      <w:r>
        <w:rPr>
          <w:bCs/>
          <w:sz w:val="28"/>
          <w:szCs w:val="28"/>
        </w:rPr>
        <w:t xml:space="preserve">При наличии технической возможности сведения запрашиваются с использованием единой системы межведомственного электронного взаимодействия путём направления межведомственного запроса о представлении необходимых сведений в форме электронного документа, подписанного усиленной квалифицированной электронной подписью. </w:t>
      </w:r>
    </w:p>
    <w:p w:rsidR="00A43F6A" w:rsidRDefault="00A43F6A" w:rsidP="00D851D2">
      <w:pPr>
        <w:widowControl w:val="0"/>
        <w:autoSpaceDE w:val="0"/>
        <w:autoSpaceDN w:val="0"/>
        <w:adjustRightInd w:val="0"/>
        <w:ind w:firstLine="567"/>
        <w:jc w:val="both"/>
        <w:rPr>
          <w:bCs/>
          <w:sz w:val="28"/>
          <w:szCs w:val="28"/>
        </w:rPr>
      </w:pPr>
      <w:r>
        <w:rPr>
          <w:bCs/>
          <w:sz w:val="28"/>
          <w:szCs w:val="28"/>
        </w:rPr>
        <w:lastRenderedPageBreak/>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документов, в том числе в форме электронного документа. </w:t>
      </w:r>
    </w:p>
    <w:p w:rsidR="00A43F6A" w:rsidRDefault="00CD2766" w:rsidP="00D851D2">
      <w:pPr>
        <w:widowControl w:val="0"/>
        <w:autoSpaceDE w:val="0"/>
        <w:autoSpaceDN w:val="0"/>
        <w:adjustRightInd w:val="0"/>
        <w:ind w:firstLine="567"/>
        <w:jc w:val="both"/>
        <w:rPr>
          <w:bCs/>
          <w:sz w:val="28"/>
          <w:szCs w:val="28"/>
        </w:rPr>
      </w:pPr>
      <w:r>
        <w:rPr>
          <w:bCs/>
          <w:sz w:val="28"/>
          <w:szCs w:val="28"/>
        </w:rPr>
        <w:t xml:space="preserve">Критерий принятия решения: отсутствие документов, необходимых для предоставления услуги в соответствии с пунктом 2.7 раздела 2 настоящего административного регламента, которые находятся в распоряжении государственных органов и подведомственным организациям.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Результат административной процедуры: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при непредставлении заявителем (представителем заявителя) документов, предусмотренных пунктом 2.7 раздела 2 настоящего административного регламента по собственной инициативе – подготовка и направление межведомственных запросов в государственные органы и подведомственные организации, участвующие в предоставлении услуги;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при предоставлении заявителем (представителем заявителя) документов, предусмотренных пунктом 2.7 раздела 2 настоящего административного регламента по собственной инициативе – подготовка информации об ограничениях или их отсутствии использования водного объекта.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Порядок передачи результата: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получение ответов на межведомственные запросы в государственные органы и подведомственные организации, участвующие в предоставлении услуги; </w:t>
      </w:r>
    </w:p>
    <w:p w:rsidR="00CD2766" w:rsidRDefault="00CD2766" w:rsidP="00D851D2">
      <w:pPr>
        <w:widowControl w:val="0"/>
        <w:autoSpaceDE w:val="0"/>
        <w:autoSpaceDN w:val="0"/>
        <w:adjustRightInd w:val="0"/>
        <w:ind w:firstLine="567"/>
        <w:jc w:val="both"/>
        <w:rPr>
          <w:bCs/>
          <w:sz w:val="28"/>
          <w:szCs w:val="28"/>
        </w:rPr>
      </w:pPr>
      <w:r>
        <w:rPr>
          <w:bCs/>
          <w:sz w:val="28"/>
          <w:szCs w:val="28"/>
        </w:rPr>
        <w:t xml:space="preserve">- подготовка информации </w:t>
      </w:r>
      <w:r w:rsidR="000D6597">
        <w:rPr>
          <w:bCs/>
          <w:sz w:val="28"/>
          <w:szCs w:val="28"/>
        </w:rPr>
        <w:t>о создании условий или их отсутствия</w:t>
      </w:r>
      <w:r>
        <w:rPr>
          <w:bCs/>
          <w:sz w:val="28"/>
          <w:szCs w:val="28"/>
        </w:rPr>
        <w:t xml:space="preserve"> или их отсутствии </w:t>
      </w:r>
      <w:r w:rsidR="000D6597">
        <w:rPr>
          <w:bCs/>
          <w:sz w:val="28"/>
          <w:szCs w:val="28"/>
        </w:rPr>
        <w:t>для расширения рынка сельскохозяйственной продукции</w:t>
      </w:r>
      <w:r>
        <w:rPr>
          <w:bCs/>
          <w:sz w:val="28"/>
          <w:szCs w:val="28"/>
        </w:rPr>
        <w:t xml:space="preserve">. </w:t>
      </w:r>
    </w:p>
    <w:p w:rsidR="00CD2766" w:rsidRDefault="00CD2766" w:rsidP="00D851D2">
      <w:pPr>
        <w:widowControl w:val="0"/>
        <w:autoSpaceDE w:val="0"/>
        <w:autoSpaceDN w:val="0"/>
        <w:adjustRightInd w:val="0"/>
        <w:ind w:firstLine="567"/>
        <w:jc w:val="both"/>
        <w:rPr>
          <w:bCs/>
          <w:sz w:val="28"/>
          <w:szCs w:val="28"/>
        </w:rPr>
      </w:pPr>
      <w:r>
        <w:rPr>
          <w:bCs/>
          <w:sz w:val="28"/>
          <w:szCs w:val="28"/>
        </w:rPr>
        <w:t>Способ фиксации на бумажном носителе.</w:t>
      </w:r>
    </w:p>
    <w:p w:rsidR="00CD2766" w:rsidRDefault="00CD2766" w:rsidP="00D851D2">
      <w:pPr>
        <w:widowControl w:val="0"/>
        <w:autoSpaceDE w:val="0"/>
        <w:autoSpaceDN w:val="0"/>
        <w:adjustRightInd w:val="0"/>
        <w:ind w:firstLine="567"/>
        <w:jc w:val="both"/>
        <w:rPr>
          <w:bCs/>
          <w:sz w:val="28"/>
          <w:szCs w:val="28"/>
        </w:rPr>
      </w:pPr>
    </w:p>
    <w:p w:rsidR="00CD2766" w:rsidRPr="00CD2766" w:rsidRDefault="005663FA" w:rsidP="00CE6C95">
      <w:pPr>
        <w:widowControl w:val="0"/>
        <w:autoSpaceDE w:val="0"/>
        <w:autoSpaceDN w:val="0"/>
        <w:adjustRightInd w:val="0"/>
        <w:ind w:left="786"/>
        <w:jc w:val="center"/>
        <w:rPr>
          <w:b/>
          <w:bCs/>
          <w:sz w:val="28"/>
          <w:szCs w:val="28"/>
        </w:rPr>
      </w:pPr>
      <w:r>
        <w:rPr>
          <w:b/>
          <w:bCs/>
          <w:sz w:val="28"/>
          <w:szCs w:val="28"/>
        </w:rPr>
        <w:t>4</w:t>
      </w:r>
      <w:r w:rsidR="00CE6C95">
        <w:rPr>
          <w:b/>
          <w:bCs/>
          <w:sz w:val="28"/>
          <w:szCs w:val="28"/>
        </w:rPr>
        <w:t xml:space="preserve">) </w:t>
      </w:r>
      <w:r w:rsidR="00CD2766">
        <w:rPr>
          <w:b/>
          <w:bCs/>
          <w:sz w:val="28"/>
          <w:szCs w:val="28"/>
        </w:rPr>
        <w:t xml:space="preserve">Выдача информации </w:t>
      </w:r>
      <w:r w:rsidR="00BE0CD0">
        <w:rPr>
          <w:b/>
          <w:bCs/>
          <w:sz w:val="28"/>
          <w:szCs w:val="28"/>
        </w:rPr>
        <w:t>о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 на территории муниципального района «Борисовский район» или отказ</w:t>
      </w:r>
      <w:r w:rsidR="00CD2766">
        <w:rPr>
          <w:b/>
          <w:bCs/>
          <w:sz w:val="28"/>
          <w:szCs w:val="28"/>
        </w:rPr>
        <w:t xml:space="preserve"> в предоставлении муниципальной услуги</w:t>
      </w:r>
    </w:p>
    <w:p w:rsidR="007E62F9" w:rsidRDefault="007E62F9" w:rsidP="00CD2766">
      <w:pPr>
        <w:widowControl w:val="0"/>
        <w:autoSpaceDE w:val="0"/>
        <w:autoSpaceDN w:val="0"/>
        <w:adjustRightInd w:val="0"/>
        <w:ind w:left="786"/>
        <w:jc w:val="both"/>
        <w:rPr>
          <w:bCs/>
          <w:sz w:val="28"/>
          <w:szCs w:val="28"/>
        </w:rPr>
      </w:pPr>
    </w:p>
    <w:p w:rsidR="00CD2766" w:rsidRDefault="00CD2766" w:rsidP="000C6B10">
      <w:pPr>
        <w:widowControl w:val="0"/>
        <w:autoSpaceDE w:val="0"/>
        <w:autoSpaceDN w:val="0"/>
        <w:adjustRightInd w:val="0"/>
        <w:ind w:firstLine="540"/>
        <w:jc w:val="both"/>
        <w:rPr>
          <w:bCs/>
          <w:sz w:val="28"/>
          <w:szCs w:val="28"/>
        </w:rPr>
      </w:pPr>
      <w:r>
        <w:rPr>
          <w:bCs/>
          <w:sz w:val="28"/>
          <w:szCs w:val="28"/>
        </w:rPr>
        <w:t xml:space="preserve">Основанием для начала административной процедуры является наличие подписанной информации </w:t>
      </w:r>
      <w:r w:rsidR="00BE0CD0" w:rsidRPr="00BE0CD0">
        <w:rPr>
          <w:bCs/>
          <w:sz w:val="28"/>
          <w:szCs w:val="28"/>
        </w:rPr>
        <w:t>о создании условий для расширения рынка сельскохозяйственной продукции, сырья и продовольствия, содействии развития малого и среднего предпринимательства на территории муниципального района «Борисовский район»</w:t>
      </w:r>
      <w:r>
        <w:rPr>
          <w:bCs/>
          <w:sz w:val="28"/>
          <w:szCs w:val="28"/>
        </w:rPr>
        <w:t xml:space="preserve">. </w:t>
      </w:r>
    </w:p>
    <w:p w:rsidR="00CD2766" w:rsidRDefault="00CD2766" w:rsidP="000C6B10">
      <w:pPr>
        <w:widowControl w:val="0"/>
        <w:autoSpaceDE w:val="0"/>
        <w:autoSpaceDN w:val="0"/>
        <w:adjustRightInd w:val="0"/>
        <w:ind w:firstLine="540"/>
        <w:jc w:val="both"/>
        <w:rPr>
          <w:bCs/>
          <w:sz w:val="28"/>
          <w:szCs w:val="28"/>
        </w:rPr>
      </w:pPr>
      <w:r>
        <w:rPr>
          <w:bCs/>
          <w:sz w:val="28"/>
          <w:szCs w:val="28"/>
        </w:rPr>
        <w:t xml:space="preserve"> 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w:t>
      </w:r>
    </w:p>
    <w:p w:rsidR="000C6B10" w:rsidRDefault="00424043" w:rsidP="000C6B10">
      <w:pPr>
        <w:widowControl w:val="0"/>
        <w:autoSpaceDE w:val="0"/>
        <w:autoSpaceDN w:val="0"/>
        <w:adjustRightInd w:val="0"/>
        <w:ind w:firstLine="540"/>
        <w:jc w:val="both"/>
        <w:rPr>
          <w:bCs/>
          <w:sz w:val="28"/>
          <w:szCs w:val="28"/>
        </w:rPr>
      </w:pPr>
      <w:r>
        <w:rPr>
          <w:bCs/>
          <w:sz w:val="28"/>
          <w:szCs w:val="28"/>
        </w:rPr>
        <w:t xml:space="preserve">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Информацию </w:t>
      </w:r>
      <w:r w:rsidR="00BE0CD0" w:rsidRPr="00BE0CD0">
        <w:rPr>
          <w:bCs/>
          <w:sz w:val="28"/>
          <w:szCs w:val="28"/>
        </w:rPr>
        <w:t xml:space="preserve">о создании условий для расширения рынка сельскохозяйственной продукции, сырья и продовольствия, содействии </w:t>
      </w:r>
      <w:r w:rsidR="00BE0CD0" w:rsidRPr="00BE0CD0">
        <w:rPr>
          <w:bCs/>
          <w:sz w:val="28"/>
          <w:szCs w:val="28"/>
        </w:rPr>
        <w:lastRenderedPageBreak/>
        <w:t>развития малого и среднего предпринимательства на территории муниципального района «Борисовский район»</w:t>
      </w:r>
      <w:r>
        <w:rPr>
          <w:bCs/>
          <w:sz w:val="28"/>
          <w:szCs w:val="28"/>
        </w:rPr>
        <w:t xml:space="preserve"> или уведомление об отказе в предоставлении муниципальной услуги с присвоенным регистрационным номером специалист направляет заявителю путём почтового отправления, либо в электронном виде.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Результат административной процедуры: направление заявителю информации либо уведомления об отказе в её предоставлении.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Предоставление муниципальной услуги при личном обращении заявителя.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Основанием для начала административной процедуры является устное непосредственное обращение заявителя в отдел. </w:t>
      </w:r>
    </w:p>
    <w:p w:rsidR="00424043" w:rsidRDefault="00424043" w:rsidP="000C6B10">
      <w:pPr>
        <w:widowControl w:val="0"/>
        <w:autoSpaceDE w:val="0"/>
        <w:autoSpaceDN w:val="0"/>
        <w:adjustRightInd w:val="0"/>
        <w:ind w:firstLine="540"/>
        <w:jc w:val="both"/>
        <w:rPr>
          <w:bCs/>
          <w:sz w:val="28"/>
          <w:szCs w:val="28"/>
        </w:rPr>
      </w:pPr>
      <w:r>
        <w:rPr>
          <w:bCs/>
          <w:sz w:val="28"/>
          <w:szCs w:val="28"/>
        </w:rPr>
        <w:t>Специалист отдела уточняет</w:t>
      </w:r>
      <w:r w:rsidR="00113921">
        <w:rPr>
          <w:bCs/>
          <w:sz w:val="28"/>
          <w:szCs w:val="28"/>
        </w:rPr>
        <w:t>,</w:t>
      </w:r>
      <w:r>
        <w:rPr>
          <w:bCs/>
          <w:sz w:val="28"/>
          <w:szCs w:val="28"/>
        </w:rPr>
        <w:t xml:space="preserve"> какую информацию желает получить  заявитель и определяет относиться ли указанный запрос к данной услуге, отвечает на поставленные заявителем вопросы.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Максимальный срок предоставления муниципальной услуги при личном обращении заявителя не должен превышать 30 минут.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Результат административной процедуры: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 индивидуальное информирование заявителя в устной форме;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 отказ в предоставлении муниципальной услуги с указанием причины отказа. </w:t>
      </w:r>
    </w:p>
    <w:p w:rsidR="00424043" w:rsidRDefault="00424043" w:rsidP="000C6B10">
      <w:pPr>
        <w:widowControl w:val="0"/>
        <w:autoSpaceDE w:val="0"/>
        <w:autoSpaceDN w:val="0"/>
        <w:adjustRightInd w:val="0"/>
        <w:ind w:firstLine="540"/>
        <w:jc w:val="both"/>
        <w:rPr>
          <w:bCs/>
          <w:sz w:val="28"/>
          <w:szCs w:val="28"/>
        </w:rPr>
      </w:pPr>
      <w:r>
        <w:rPr>
          <w:bCs/>
          <w:sz w:val="28"/>
          <w:szCs w:val="28"/>
        </w:rPr>
        <w:t xml:space="preserve">Способ фиксации на бумажном и электронном носителях. </w:t>
      </w:r>
    </w:p>
    <w:p w:rsidR="00424043" w:rsidRDefault="00424043" w:rsidP="000C6B10">
      <w:pPr>
        <w:widowControl w:val="0"/>
        <w:autoSpaceDE w:val="0"/>
        <w:autoSpaceDN w:val="0"/>
        <w:adjustRightInd w:val="0"/>
        <w:ind w:firstLine="540"/>
        <w:jc w:val="both"/>
        <w:rPr>
          <w:bCs/>
          <w:sz w:val="28"/>
          <w:szCs w:val="28"/>
        </w:rPr>
      </w:pPr>
    </w:p>
    <w:p w:rsidR="00424043" w:rsidRDefault="00424043" w:rsidP="00424043">
      <w:pPr>
        <w:widowControl w:val="0"/>
        <w:numPr>
          <w:ilvl w:val="1"/>
          <w:numId w:val="14"/>
        </w:numPr>
        <w:autoSpaceDE w:val="0"/>
        <w:autoSpaceDN w:val="0"/>
        <w:adjustRightInd w:val="0"/>
        <w:jc w:val="center"/>
        <w:rPr>
          <w:b/>
          <w:color w:val="000000"/>
          <w:sz w:val="28"/>
          <w:szCs w:val="28"/>
        </w:rPr>
      </w:pPr>
      <w:r w:rsidRPr="00424043">
        <w:rPr>
          <w:b/>
          <w:color w:val="000000"/>
          <w:sz w:val="28"/>
          <w:szCs w:val="28"/>
        </w:rPr>
        <w:t>Перечень</w:t>
      </w:r>
      <w:r>
        <w:rPr>
          <w:b/>
          <w:color w:val="000000"/>
          <w:sz w:val="28"/>
          <w:szCs w:val="28"/>
        </w:rPr>
        <w:t xml:space="preserve"> административных процедур (действий) при предоставлении муниципальной услуги и услуги в электронной форме</w:t>
      </w:r>
    </w:p>
    <w:p w:rsidR="00424043" w:rsidRDefault="00424043" w:rsidP="00424043">
      <w:pPr>
        <w:widowControl w:val="0"/>
        <w:autoSpaceDE w:val="0"/>
        <w:autoSpaceDN w:val="0"/>
        <w:adjustRightInd w:val="0"/>
        <w:ind w:left="360"/>
        <w:rPr>
          <w:b/>
          <w:color w:val="000000"/>
          <w:sz w:val="28"/>
          <w:szCs w:val="28"/>
        </w:rPr>
      </w:pPr>
    </w:p>
    <w:p w:rsidR="00424043" w:rsidRDefault="00424043" w:rsidP="00424043">
      <w:pPr>
        <w:widowControl w:val="0"/>
        <w:numPr>
          <w:ilvl w:val="2"/>
          <w:numId w:val="14"/>
        </w:numPr>
        <w:autoSpaceDE w:val="0"/>
        <w:autoSpaceDN w:val="0"/>
        <w:adjustRightInd w:val="0"/>
        <w:ind w:left="0" w:firstLine="567"/>
        <w:jc w:val="both"/>
        <w:rPr>
          <w:color w:val="000000"/>
          <w:sz w:val="28"/>
          <w:szCs w:val="28"/>
        </w:rPr>
      </w:pPr>
      <w:r>
        <w:rPr>
          <w:color w:val="000000"/>
          <w:sz w:val="28"/>
          <w:szCs w:val="28"/>
        </w:rPr>
        <w:t>При предоставлении муниципальной услуги в электронной форме заявителю обеспечивается:</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получение информации о порядке и сроках предоставления муниципальной услуги;</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формирование заявления;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приём и регистрация отделом заявления и иных документов, необходимых для предоставления муниципальной услуги;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получение результата предоставления муниципальной услуги;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получение сведений о ходе рассмотрения заявления;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осуществление оценки качества предоставления муниципальной услуги; </w:t>
      </w:r>
    </w:p>
    <w:p w:rsidR="00424043" w:rsidRDefault="00424043" w:rsidP="00424043">
      <w:pPr>
        <w:widowControl w:val="0"/>
        <w:autoSpaceDE w:val="0"/>
        <w:autoSpaceDN w:val="0"/>
        <w:adjustRightInd w:val="0"/>
        <w:ind w:firstLine="567"/>
        <w:jc w:val="both"/>
        <w:rPr>
          <w:color w:val="000000"/>
          <w:sz w:val="28"/>
          <w:szCs w:val="28"/>
        </w:rPr>
      </w:pPr>
      <w:r>
        <w:rPr>
          <w:color w:val="000000"/>
          <w:sz w:val="28"/>
          <w:szCs w:val="28"/>
        </w:rPr>
        <w:t xml:space="preserve">- досудебное (внесудебное) обжалование решений и действий (бездействий) уполномоченного органа либо действий (бездействий) </w:t>
      </w:r>
      <w:r w:rsidR="0086257E">
        <w:rPr>
          <w:color w:val="000000"/>
          <w:sz w:val="28"/>
          <w:szCs w:val="28"/>
        </w:rPr>
        <w:t xml:space="preserve">должностных лиц уполномоченного органа, предоставляющего муниципальную услугу, либо муниципального служащего. </w:t>
      </w:r>
    </w:p>
    <w:p w:rsidR="0086257E" w:rsidRDefault="0086257E" w:rsidP="00424043">
      <w:pPr>
        <w:widowControl w:val="0"/>
        <w:autoSpaceDE w:val="0"/>
        <w:autoSpaceDN w:val="0"/>
        <w:adjustRightInd w:val="0"/>
        <w:ind w:firstLine="567"/>
        <w:jc w:val="both"/>
        <w:rPr>
          <w:color w:val="000000"/>
          <w:sz w:val="28"/>
          <w:szCs w:val="28"/>
        </w:rPr>
      </w:pPr>
    </w:p>
    <w:p w:rsidR="006B76DD" w:rsidRDefault="0086257E" w:rsidP="0086257E">
      <w:pPr>
        <w:widowControl w:val="0"/>
        <w:numPr>
          <w:ilvl w:val="1"/>
          <w:numId w:val="14"/>
        </w:numPr>
        <w:autoSpaceDE w:val="0"/>
        <w:autoSpaceDN w:val="0"/>
        <w:adjustRightInd w:val="0"/>
        <w:jc w:val="center"/>
        <w:rPr>
          <w:b/>
          <w:color w:val="000000"/>
          <w:sz w:val="28"/>
          <w:szCs w:val="28"/>
        </w:rPr>
      </w:pPr>
      <w:r>
        <w:rPr>
          <w:b/>
          <w:color w:val="000000"/>
          <w:sz w:val="28"/>
          <w:szCs w:val="28"/>
        </w:rPr>
        <w:t>Порядок осуществления административных процедур (действий)</w:t>
      </w:r>
    </w:p>
    <w:p w:rsidR="0086257E" w:rsidRDefault="0086257E" w:rsidP="006B76DD">
      <w:pPr>
        <w:widowControl w:val="0"/>
        <w:autoSpaceDE w:val="0"/>
        <w:autoSpaceDN w:val="0"/>
        <w:adjustRightInd w:val="0"/>
        <w:ind w:left="360"/>
        <w:jc w:val="center"/>
        <w:rPr>
          <w:b/>
          <w:color w:val="000000"/>
          <w:sz w:val="28"/>
          <w:szCs w:val="28"/>
        </w:rPr>
      </w:pPr>
      <w:r>
        <w:rPr>
          <w:b/>
          <w:color w:val="000000"/>
          <w:sz w:val="28"/>
          <w:szCs w:val="28"/>
        </w:rPr>
        <w:t xml:space="preserve"> в электронной форме</w:t>
      </w:r>
    </w:p>
    <w:p w:rsidR="0086257E" w:rsidRPr="0086257E" w:rsidRDefault="0086257E" w:rsidP="0086257E">
      <w:pPr>
        <w:widowControl w:val="0"/>
        <w:autoSpaceDE w:val="0"/>
        <w:autoSpaceDN w:val="0"/>
        <w:adjustRightInd w:val="0"/>
        <w:ind w:left="360"/>
        <w:rPr>
          <w:b/>
          <w:color w:val="000000"/>
          <w:sz w:val="28"/>
          <w:szCs w:val="28"/>
        </w:rPr>
      </w:pPr>
    </w:p>
    <w:p w:rsidR="000C6B10" w:rsidRDefault="0086257E" w:rsidP="0086257E">
      <w:pPr>
        <w:numPr>
          <w:ilvl w:val="2"/>
          <w:numId w:val="14"/>
        </w:numPr>
        <w:autoSpaceDE w:val="0"/>
        <w:autoSpaceDN w:val="0"/>
        <w:adjustRightInd w:val="0"/>
        <w:ind w:hanging="1593"/>
        <w:jc w:val="both"/>
        <w:rPr>
          <w:bCs/>
          <w:sz w:val="28"/>
          <w:szCs w:val="28"/>
        </w:rPr>
      </w:pPr>
      <w:r>
        <w:rPr>
          <w:bCs/>
          <w:sz w:val="28"/>
          <w:szCs w:val="28"/>
        </w:rPr>
        <w:t xml:space="preserve">Формирование заявления. </w:t>
      </w:r>
    </w:p>
    <w:p w:rsidR="0086257E" w:rsidRDefault="0086257E" w:rsidP="0086257E">
      <w:pPr>
        <w:autoSpaceDE w:val="0"/>
        <w:autoSpaceDN w:val="0"/>
        <w:adjustRightInd w:val="0"/>
        <w:ind w:firstLine="567"/>
        <w:jc w:val="both"/>
        <w:rPr>
          <w:bCs/>
          <w:sz w:val="28"/>
          <w:szCs w:val="28"/>
        </w:rPr>
      </w:pPr>
      <w:r>
        <w:rPr>
          <w:bCs/>
          <w:sz w:val="28"/>
          <w:szCs w:val="28"/>
        </w:rPr>
        <w:lastRenderedPageBreak/>
        <w:t xml:space="preserve">Формирование заявления осуществляется посредством заполнения электронной формы заявления на Едином и Региональном портале без необходимости дополнительной подачи заявления в иной форме. </w:t>
      </w:r>
    </w:p>
    <w:p w:rsidR="0086257E" w:rsidRDefault="0086257E" w:rsidP="0086257E">
      <w:pPr>
        <w:autoSpaceDE w:val="0"/>
        <w:autoSpaceDN w:val="0"/>
        <w:adjustRightInd w:val="0"/>
        <w:ind w:firstLine="567"/>
        <w:jc w:val="both"/>
        <w:rPr>
          <w:bCs/>
          <w:sz w:val="28"/>
          <w:szCs w:val="28"/>
        </w:rPr>
      </w:pPr>
      <w:r>
        <w:rPr>
          <w:bCs/>
          <w:sz w:val="28"/>
          <w:szCs w:val="28"/>
        </w:rPr>
        <w:t xml:space="preserve">Форматно – 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w:t>
      </w:r>
    </w:p>
    <w:p w:rsidR="0086257E" w:rsidRDefault="0086257E" w:rsidP="0086257E">
      <w:pPr>
        <w:autoSpaceDE w:val="0"/>
        <w:autoSpaceDN w:val="0"/>
        <w:adjustRightInd w:val="0"/>
        <w:ind w:firstLine="567"/>
        <w:jc w:val="both"/>
        <w:rPr>
          <w:bCs/>
          <w:sz w:val="28"/>
          <w:szCs w:val="28"/>
        </w:rPr>
      </w:pPr>
      <w:r>
        <w:rPr>
          <w:bCs/>
          <w:sz w:val="28"/>
          <w:szCs w:val="28"/>
        </w:rPr>
        <w:t xml:space="preserve">При формировании заявления заявителю обеспечивается: </w:t>
      </w:r>
    </w:p>
    <w:p w:rsidR="0086257E" w:rsidRDefault="0086257E" w:rsidP="0086257E">
      <w:pPr>
        <w:autoSpaceDE w:val="0"/>
        <w:autoSpaceDN w:val="0"/>
        <w:adjustRightInd w:val="0"/>
        <w:ind w:firstLine="567"/>
        <w:jc w:val="both"/>
        <w:rPr>
          <w:bCs/>
          <w:sz w:val="28"/>
          <w:szCs w:val="28"/>
        </w:rPr>
      </w:pPr>
      <w:r>
        <w:rPr>
          <w:bCs/>
          <w:sz w:val="28"/>
          <w:szCs w:val="28"/>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 </w:t>
      </w:r>
    </w:p>
    <w:p w:rsidR="0086257E" w:rsidRDefault="0086257E" w:rsidP="0086257E">
      <w:pPr>
        <w:autoSpaceDE w:val="0"/>
        <w:autoSpaceDN w:val="0"/>
        <w:adjustRightInd w:val="0"/>
        <w:ind w:firstLine="567"/>
        <w:jc w:val="both"/>
        <w:rPr>
          <w:bCs/>
          <w:sz w:val="28"/>
          <w:szCs w:val="28"/>
        </w:rPr>
      </w:pPr>
      <w:r>
        <w:rPr>
          <w:bCs/>
          <w:sz w:val="28"/>
          <w:szCs w:val="28"/>
        </w:rPr>
        <w:t xml:space="preserve">б) возможность печати на бумажном носителе копии электронной формы заявления; </w:t>
      </w:r>
    </w:p>
    <w:p w:rsidR="0086257E" w:rsidRDefault="0086257E" w:rsidP="0086257E">
      <w:pPr>
        <w:autoSpaceDE w:val="0"/>
        <w:autoSpaceDN w:val="0"/>
        <w:adjustRightInd w:val="0"/>
        <w:ind w:firstLine="567"/>
        <w:jc w:val="both"/>
        <w:rPr>
          <w:bCs/>
          <w:sz w:val="28"/>
          <w:szCs w:val="28"/>
        </w:rPr>
      </w:pPr>
      <w:r>
        <w:rPr>
          <w:bCs/>
          <w:sz w:val="28"/>
          <w:szCs w:val="28"/>
        </w:rPr>
        <w:t xml:space="preserve">в)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6257E" w:rsidRDefault="0086257E" w:rsidP="0086257E">
      <w:pPr>
        <w:autoSpaceDE w:val="0"/>
        <w:autoSpaceDN w:val="0"/>
        <w:adjustRightInd w:val="0"/>
        <w:ind w:firstLine="567"/>
        <w:jc w:val="both"/>
        <w:rPr>
          <w:bCs/>
          <w:sz w:val="28"/>
          <w:szCs w:val="28"/>
        </w:rPr>
      </w:pPr>
      <w:r>
        <w:rPr>
          <w:bCs/>
          <w:sz w:val="28"/>
          <w:szCs w:val="28"/>
        </w:rPr>
        <w:t xml:space="preserve">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Едином и Региональном портале, в части касающихся сведений, отсутствующих в ЕСИА; </w:t>
      </w:r>
    </w:p>
    <w:p w:rsidR="0086257E" w:rsidRDefault="0086257E" w:rsidP="0086257E">
      <w:pPr>
        <w:autoSpaceDE w:val="0"/>
        <w:autoSpaceDN w:val="0"/>
        <w:adjustRightInd w:val="0"/>
        <w:ind w:firstLine="567"/>
        <w:jc w:val="both"/>
        <w:rPr>
          <w:bCs/>
          <w:sz w:val="28"/>
          <w:szCs w:val="28"/>
        </w:rPr>
      </w:pPr>
      <w:r>
        <w:rPr>
          <w:bCs/>
          <w:sz w:val="28"/>
          <w:szCs w:val="28"/>
        </w:rPr>
        <w:t xml:space="preserve">д) возможность вернуться на любой из этапов заполнения электронной формы заявления без потери ранее введённой информации; </w:t>
      </w:r>
    </w:p>
    <w:p w:rsidR="0086257E" w:rsidRDefault="0086257E" w:rsidP="0086257E">
      <w:pPr>
        <w:autoSpaceDE w:val="0"/>
        <w:autoSpaceDN w:val="0"/>
        <w:adjustRightInd w:val="0"/>
        <w:ind w:firstLine="567"/>
        <w:jc w:val="both"/>
        <w:rPr>
          <w:bCs/>
          <w:sz w:val="28"/>
          <w:szCs w:val="28"/>
        </w:rPr>
      </w:pPr>
      <w:r>
        <w:rPr>
          <w:bCs/>
          <w:sz w:val="28"/>
          <w:szCs w:val="28"/>
        </w:rPr>
        <w:t xml:space="preserve">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 </w:t>
      </w:r>
    </w:p>
    <w:p w:rsidR="0086257E" w:rsidRDefault="0086257E" w:rsidP="0086257E">
      <w:pPr>
        <w:autoSpaceDE w:val="0"/>
        <w:autoSpaceDN w:val="0"/>
        <w:adjustRightInd w:val="0"/>
        <w:ind w:firstLine="567"/>
        <w:jc w:val="both"/>
        <w:rPr>
          <w:bCs/>
          <w:sz w:val="28"/>
          <w:szCs w:val="28"/>
        </w:rPr>
      </w:pPr>
      <w:r>
        <w:rPr>
          <w:bCs/>
          <w:sz w:val="28"/>
          <w:szCs w:val="28"/>
        </w:rPr>
        <w:t>Сформированное и подписанное заявление</w:t>
      </w:r>
      <w:r w:rsidR="00113921">
        <w:rPr>
          <w:bCs/>
          <w:sz w:val="28"/>
          <w:szCs w:val="28"/>
        </w:rPr>
        <w:t>,</w:t>
      </w:r>
      <w:r>
        <w:rPr>
          <w:bCs/>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 </w:t>
      </w:r>
    </w:p>
    <w:p w:rsidR="0086257E" w:rsidRDefault="0098413A" w:rsidP="0098413A">
      <w:pPr>
        <w:numPr>
          <w:ilvl w:val="2"/>
          <w:numId w:val="14"/>
        </w:numPr>
        <w:autoSpaceDE w:val="0"/>
        <w:autoSpaceDN w:val="0"/>
        <w:adjustRightInd w:val="0"/>
        <w:ind w:left="0" w:firstLine="567"/>
        <w:jc w:val="both"/>
        <w:rPr>
          <w:bCs/>
          <w:sz w:val="28"/>
          <w:szCs w:val="28"/>
        </w:rPr>
      </w:pPr>
      <w:r>
        <w:rPr>
          <w:bCs/>
          <w:sz w:val="28"/>
          <w:szCs w:val="28"/>
        </w:rPr>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w:t>
      </w:r>
      <w:r w:rsidR="00624B47">
        <w:rPr>
          <w:bCs/>
          <w:sz w:val="28"/>
          <w:szCs w:val="28"/>
        </w:rPr>
        <w:t xml:space="preserve">ющий за ним первый рабочий день: </w:t>
      </w:r>
    </w:p>
    <w:p w:rsidR="00624B47" w:rsidRDefault="00624B47" w:rsidP="00624B47">
      <w:pPr>
        <w:autoSpaceDE w:val="0"/>
        <w:autoSpaceDN w:val="0"/>
        <w:adjustRightInd w:val="0"/>
        <w:ind w:firstLine="567"/>
        <w:jc w:val="both"/>
        <w:rPr>
          <w:bCs/>
          <w:sz w:val="28"/>
          <w:szCs w:val="28"/>
        </w:rPr>
      </w:pPr>
      <w:r>
        <w:rPr>
          <w:bCs/>
          <w:sz w:val="28"/>
          <w:szCs w:val="28"/>
        </w:rPr>
        <w:t xml:space="preserve">а) приём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24B47" w:rsidRDefault="00624B47" w:rsidP="00624B47">
      <w:pPr>
        <w:autoSpaceDE w:val="0"/>
        <w:autoSpaceDN w:val="0"/>
        <w:adjustRightInd w:val="0"/>
        <w:ind w:firstLine="567"/>
        <w:jc w:val="both"/>
        <w:rPr>
          <w:bCs/>
          <w:sz w:val="28"/>
          <w:szCs w:val="28"/>
        </w:rPr>
      </w:pPr>
      <w:r>
        <w:rPr>
          <w:bCs/>
          <w:sz w:val="28"/>
          <w:szCs w:val="28"/>
        </w:rPr>
        <w:t xml:space="preserve">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государственной (муниципальной) услуги. </w:t>
      </w:r>
    </w:p>
    <w:p w:rsidR="00624B47" w:rsidRDefault="00624B47" w:rsidP="00624B47">
      <w:pPr>
        <w:autoSpaceDE w:val="0"/>
        <w:autoSpaceDN w:val="0"/>
        <w:adjustRightInd w:val="0"/>
        <w:ind w:firstLine="567"/>
        <w:jc w:val="both"/>
        <w:rPr>
          <w:bCs/>
          <w:sz w:val="28"/>
          <w:szCs w:val="28"/>
        </w:rPr>
      </w:pPr>
      <w:r>
        <w:rPr>
          <w:bCs/>
          <w:sz w:val="28"/>
          <w:szCs w:val="28"/>
        </w:rPr>
        <w:t xml:space="preserve">3.3.3. Электронное заявление становится доступным для должностного лица отдела, ответственного за приём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4B47" w:rsidRDefault="00624B47" w:rsidP="00624B47">
      <w:pPr>
        <w:autoSpaceDE w:val="0"/>
        <w:autoSpaceDN w:val="0"/>
        <w:adjustRightInd w:val="0"/>
        <w:ind w:firstLine="567"/>
        <w:jc w:val="both"/>
        <w:rPr>
          <w:bCs/>
          <w:sz w:val="28"/>
          <w:szCs w:val="28"/>
        </w:rPr>
      </w:pPr>
      <w:r>
        <w:rPr>
          <w:bCs/>
          <w:sz w:val="28"/>
          <w:szCs w:val="28"/>
        </w:rPr>
        <w:lastRenderedPageBreak/>
        <w:t xml:space="preserve">Ответственное должностное лицо: </w:t>
      </w:r>
    </w:p>
    <w:p w:rsidR="00624B47" w:rsidRDefault="00624B47" w:rsidP="00624B47">
      <w:pPr>
        <w:autoSpaceDE w:val="0"/>
        <w:autoSpaceDN w:val="0"/>
        <w:adjustRightInd w:val="0"/>
        <w:ind w:firstLine="567"/>
        <w:jc w:val="both"/>
        <w:rPr>
          <w:bCs/>
          <w:sz w:val="28"/>
          <w:szCs w:val="28"/>
        </w:rPr>
      </w:pPr>
      <w:r>
        <w:rPr>
          <w:bCs/>
          <w:sz w:val="28"/>
          <w:szCs w:val="28"/>
        </w:rPr>
        <w:t xml:space="preserve">- проверяет наличие электронных заявлений, поступивших с Единого или Регионального портала, не реже 2 раз в день; </w:t>
      </w:r>
    </w:p>
    <w:p w:rsidR="00624B47" w:rsidRDefault="00624B47" w:rsidP="00624B47">
      <w:pPr>
        <w:autoSpaceDE w:val="0"/>
        <w:autoSpaceDN w:val="0"/>
        <w:adjustRightInd w:val="0"/>
        <w:ind w:firstLine="567"/>
        <w:jc w:val="both"/>
        <w:rPr>
          <w:bCs/>
          <w:sz w:val="28"/>
          <w:szCs w:val="28"/>
        </w:rPr>
      </w:pPr>
      <w:r>
        <w:rPr>
          <w:bCs/>
          <w:sz w:val="28"/>
          <w:szCs w:val="28"/>
        </w:rPr>
        <w:t>- рассматривает поступившие заявления</w:t>
      </w:r>
      <w:r w:rsidR="004C06F6">
        <w:rPr>
          <w:bCs/>
          <w:sz w:val="28"/>
          <w:szCs w:val="28"/>
        </w:rPr>
        <w:t xml:space="preserve"> и приложенные к ним документы; </w:t>
      </w:r>
    </w:p>
    <w:p w:rsidR="004C06F6" w:rsidRDefault="004C06F6" w:rsidP="00624B47">
      <w:pPr>
        <w:autoSpaceDE w:val="0"/>
        <w:autoSpaceDN w:val="0"/>
        <w:adjustRightInd w:val="0"/>
        <w:ind w:firstLine="567"/>
        <w:jc w:val="both"/>
        <w:rPr>
          <w:bCs/>
          <w:sz w:val="28"/>
          <w:szCs w:val="28"/>
        </w:rPr>
      </w:pPr>
      <w:r>
        <w:rPr>
          <w:bCs/>
          <w:sz w:val="28"/>
          <w:szCs w:val="28"/>
        </w:rPr>
        <w:t xml:space="preserve">- производит действия в соответствии с пунктом 3.3.2 настоящего административного регламента. </w:t>
      </w:r>
    </w:p>
    <w:p w:rsidR="004C06F6" w:rsidRDefault="004C06F6" w:rsidP="00624B47">
      <w:pPr>
        <w:autoSpaceDE w:val="0"/>
        <w:autoSpaceDN w:val="0"/>
        <w:adjustRightInd w:val="0"/>
        <w:ind w:firstLine="567"/>
        <w:jc w:val="both"/>
        <w:rPr>
          <w:bCs/>
          <w:sz w:val="28"/>
          <w:szCs w:val="28"/>
        </w:rPr>
      </w:pPr>
      <w:r>
        <w:rPr>
          <w:bCs/>
          <w:sz w:val="28"/>
          <w:szCs w:val="28"/>
        </w:rPr>
        <w:t xml:space="preserve">3.3.4. Заявителю в качестве результата предоставления муниципальной услуги обеспечивается возможность получения документа: </w:t>
      </w:r>
    </w:p>
    <w:p w:rsidR="004C06F6" w:rsidRDefault="004C06F6" w:rsidP="00624B47">
      <w:pPr>
        <w:autoSpaceDE w:val="0"/>
        <w:autoSpaceDN w:val="0"/>
        <w:adjustRightInd w:val="0"/>
        <w:ind w:firstLine="567"/>
        <w:jc w:val="both"/>
        <w:rPr>
          <w:bCs/>
          <w:sz w:val="28"/>
          <w:szCs w:val="28"/>
        </w:rPr>
      </w:pPr>
      <w:r>
        <w:rPr>
          <w:bCs/>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и региональный портал; </w:t>
      </w:r>
    </w:p>
    <w:p w:rsidR="004C06F6" w:rsidRDefault="004C06F6" w:rsidP="00624B47">
      <w:pPr>
        <w:autoSpaceDE w:val="0"/>
        <w:autoSpaceDN w:val="0"/>
        <w:adjustRightInd w:val="0"/>
        <w:ind w:firstLine="567"/>
        <w:jc w:val="both"/>
        <w:rPr>
          <w:bCs/>
          <w:sz w:val="28"/>
          <w:szCs w:val="28"/>
        </w:rPr>
      </w:pPr>
      <w:r>
        <w:rPr>
          <w:bCs/>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отделе. </w:t>
      </w:r>
    </w:p>
    <w:p w:rsidR="004C06F6" w:rsidRDefault="004C06F6" w:rsidP="00624B47">
      <w:pPr>
        <w:autoSpaceDE w:val="0"/>
        <w:autoSpaceDN w:val="0"/>
        <w:adjustRightInd w:val="0"/>
        <w:ind w:firstLine="567"/>
        <w:jc w:val="both"/>
        <w:rPr>
          <w:bCs/>
          <w:sz w:val="28"/>
          <w:szCs w:val="28"/>
        </w:rPr>
      </w:pPr>
      <w:r>
        <w:rPr>
          <w:bCs/>
          <w:sz w:val="28"/>
          <w:szCs w:val="28"/>
        </w:rPr>
        <w:t xml:space="preserve">3.3.5. Получение информации о ходе рассмотрения заявления и о результате предоставления муниципальной услуги производится в личном кабинете при Едином 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C06F6" w:rsidRDefault="004C06F6" w:rsidP="00624B47">
      <w:pPr>
        <w:autoSpaceDE w:val="0"/>
        <w:autoSpaceDN w:val="0"/>
        <w:adjustRightInd w:val="0"/>
        <w:ind w:firstLine="567"/>
        <w:jc w:val="both"/>
        <w:rPr>
          <w:bCs/>
          <w:sz w:val="28"/>
          <w:szCs w:val="28"/>
        </w:rPr>
      </w:pPr>
      <w:r>
        <w:rPr>
          <w:bCs/>
          <w:sz w:val="28"/>
          <w:szCs w:val="28"/>
        </w:rPr>
        <w:t xml:space="preserve">При предоставлении муниципальной услуги в электронной форме заявителю направляется: </w:t>
      </w:r>
    </w:p>
    <w:p w:rsidR="004C06F6" w:rsidRDefault="004C06F6" w:rsidP="00624B47">
      <w:pPr>
        <w:autoSpaceDE w:val="0"/>
        <w:autoSpaceDN w:val="0"/>
        <w:adjustRightInd w:val="0"/>
        <w:ind w:firstLine="567"/>
        <w:jc w:val="both"/>
        <w:rPr>
          <w:bCs/>
          <w:sz w:val="28"/>
          <w:szCs w:val="28"/>
        </w:rPr>
      </w:pPr>
      <w:r>
        <w:rPr>
          <w:bCs/>
          <w:sz w:val="28"/>
          <w:szCs w:val="28"/>
        </w:rPr>
        <w:t xml:space="preserve">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 </w:t>
      </w:r>
    </w:p>
    <w:p w:rsidR="004C06F6" w:rsidRDefault="004C06F6" w:rsidP="00624B47">
      <w:pPr>
        <w:autoSpaceDE w:val="0"/>
        <w:autoSpaceDN w:val="0"/>
        <w:adjustRightInd w:val="0"/>
        <w:ind w:firstLine="567"/>
        <w:jc w:val="both"/>
        <w:rPr>
          <w:bCs/>
          <w:sz w:val="28"/>
          <w:szCs w:val="28"/>
        </w:rPr>
      </w:pPr>
      <w:r>
        <w:rPr>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4C06F6" w:rsidRDefault="004C06F6" w:rsidP="00624B47">
      <w:pPr>
        <w:autoSpaceDE w:val="0"/>
        <w:autoSpaceDN w:val="0"/>
        <w:adjustRightInd w:val="0"/>
        <w:ind w:firstLine="567"/>
        <w:jc w:val="both"/>
        <w:rPr>
          <w:bCs/>
          <w:sz w:val="28"/>
          <w:szCs w:val="28"/>
        </w:rPr>
      </w:pPr>
      <w:r>
        <w:rPr>
          <w:bCs/>
          <w:sz w:val="28"/>
          <w:szCs w:val="28"/>
        </w:rPr>
        <w:t xml:space="preserve">3.3.6. Оценка качества предоставления муниципальной услуги. </w:t>
      </w:r>
    </w:p>
    <w:p w:rsidR="004C06F6" w:rsidRDefault="004C06F6" w:rsidP="00624B47">
      <w:pPr>
        <w:autoSpaceDE w:val="0"/>
        <w:autoSpaceDN w:val="0"/>
        <w:adjustRightInd w:val="0"/>
        <w:ind w:firstLine="567"/>
        <w:jc w:val="both"/>
        <w:rPr>
          <w:bCs/>
          <w:sz w:val="28"/>
          <w:szCs w:val="28"/>
        </w:rPr>
      </w:pPr>
      <w:r>
        <w:rPr>
          <w:bCs/>
          <w:sz w:val="28"/>
          <w:szCs w:val="28"/>
        </w:rPr>
        <w:t xml:space="preserve">Оценка качества предоставления муниципальной услуги осуществляется в соответствии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w:t>
      </w:r>
      <w:r w:rsidR="00CA7BBF">
        <w:rPr>
          <w:bCs/>
          <w:sz w:val="28"/>
          <w:szCs w:val="28"/>
        </w:rPr>
        <w:t xml:space="preserve">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w:t>
      </w:r>
      <w:r w:rsidR="00CA7BBF">
        <w:rPr>
          <w:bCs/>
          <w:sz w:val="28"/>
          <w:szCs w:val="28"/>
        </w:rPr>
        <w:lastRenderedPageBreak/>
        <w:t>органов федеральных органов исполнительной власти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7BBF" w:rsidRDefault="00CA7BBF" w:rsidP="00624B47">
      <w:pPr>
        <w:autoSpaceDE w:val="0"/>
        <w:autoSpaceDN w:val="0"/>
        <w:adjustRightInd w:val="0"/>
        <w:ind w:firstLine="567"/>
        <w:jc w:val="both"/>
        <w:rPr>
          <w:bCs/>
          <w:sz w:val="28"/>
          <w:szCs w:val="28"/>
        </w:rPr>
      </w:pPr>
      <w:r>
        <w:rPr>
          <w:bCs/>
          <w:sz w:val="28"/>
          <w:szCs w:val="28"/>
        </w:rPr>
        <w:t>3.3.7. Заявителю обеспечивается возможность направления жалобы на решения, действия или бездействие уполномоченного органа либо муниципального служащего в соответствии со статьёй 11.2 Федерального закона № 210 – 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CA7BBF" w:rsidRDefault="00CA7BBF" w:rsidP="00624B47">
      <w:pPr>
        <w:autoSpaceDE w:val="0"/>
        <w:autoSpaceDN w:val="0"/>
        <w:adjustRightInd w:val="0"/>
        <w:ind w:firstLine="567"/>
        <w:jc w:val="both"/>
        <w:rPr>
          <w:bCs/>
          <w:sz w:val="28"/>
          <w:szCs w:val="28"/>
        </w:rPr>
      </w:pPr>
    </w:p>
    <w:p w:rsidR="00CA7BBF" w:rsidRDefault="00CA7BBF" w:rsidP="00CA7BBF">
      <w:pPr>
        <w:numPr>
          <w:ilvl w:val="1"/>
          <w:numId w:val="14"/>
        </w:numPr>
        <w:autoSpaceDE w:val="0"/>
        <w:autoSpaceDN w:val="0"/>
        <w:adjustRightInd w:val="0"/>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7BBF" w:rsidRDefault="00CA7BBF" w:rsidP="00CA7BBF">
      <w:pPr>
        <w:autoSpaceDE w:val="0"/>
        <w:autoSpaceDN w:val="0"/>
        <w:adjustRightInd w:val="0"/>
        <w:ind w:left="360"/>
        <w:rPr>
          <w:b/>
          <w:bCs/>
          <w:sz w:val="28"/>
          <w:szCs w:val="28"/>
        </w:rPr>
      </w:pPr>
    </w:p>
    <w:p w:rsidR="00CA7BBF" w:rsidRDefault="00CA7BBF" w:rsidP="00CA7BBF">
      <w:pPr>
        <w:numPr>
          <w:ilvl w:val="2"/>
          <w:numId w:val="14"/>
        </w:numPr>
        <w:autoSpaceDE w:val="0"/>
        <w:autoSpaceDN w:val="0"/>
        <w:adjustRightInd w:val="0"/>
        <w:ind w:left="0" w:firstLine="567"/>
        <w:jc w:val="both"/>
        <w:rPr>
          <w:bCs/>
          <w:sz w:val="28"/>
          <w:szCs w:val="28"/>
        </w:rPr>
      </w:pPr>
      <w:r>
        <w:rPr>
          <w:bCs/>
          <w:sz w:val="28"/>
          <w:szCs w:val="28"/>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 </w:t>
      </w:r>
    </w:p>
    <w:p w:rsidR="00CA7BBF" w:rsidRDefault="00CA7BBF" w:rsidP="00CA7BBF">
      <w:pPr>
        <w:numPr>
          <w:ilvl w:val="2"/>
          <w:numId w:val="14"/>
        </w:numPr>
        <w:autoSpaceDE w:val="0"/>
        <w:autoSpaceDN w:val="0"/>
        <w:adjustRightInd w:val="0"/>
        <w:ind w:left="0" w:firstLine="567"/>
        <w:jc w:val="both"/>
        <w:rPr>
          <w:bCs/>
          <w:sz w:val="28"/>
          <w:szCs w:val="28"/>
        </w:rPr>
      </w:pPr>
      <w:r>
        <w:rPr>
          <w:bCs/>
          <w:sz w:val="28"/>
          <w:szCs w:val="28"/>
        </w:rPr>
        <w:t xml:space="preserve">Основания отказа в приёме заявления об исправлении опечаток и ошибок указаны в пункте 2.9 настоящего административного регламента. </w:t>
      </w:r>
    </w:p>
    <w:p w:rsidR="00CA7BBF" w:rsidRDefault="00CA7BBF" w:rsidP="00CA7BBF">
      <w:pPr>
        <w:numPr>
          <w:ilvl w:val="2"/>
          <w:numId w:val="14"/>
        </w:numPr>
        <w:autoSpaceDE w:val="0"/>
        <w:autoSpaceDN w:val="0"/>
        <w:adjustRightInd w:val="0"/>
        <w:ind w:left="0" w:firstLine="567"/>
        <w:jc w:val="both"/>
        <w:rPr>
          <w:bCs/>
          <w:sz w:val="28"/>
          <w:szCs w:val="28"/>
        </w:rPr>
      </w:pPr>
      <w:r>
        <w:rPr>
          <w:bCs/>
          <w:sz w:val="28"/>
          <w:szCs w:val="28"/>
        </w:rPr>
        <w:t>Исправление допущенных опечаток и ошибок в выданных в результате предоставления муниципальной услуги документа</w:t>
      </w:r>
      <w:r w:rsidR="00BF31BC">
        <w:rPr>
          <w:bCs/>
          <w:sz w:val="28"/>
          <w:szCs w:val="28"/>
        </w:rPr>
        <w:t xml:space="preserve">х осуществляется в следующем порядке: </w:t>
      </w:r>
    </w:p>
    <w:p w:rsidR="00BF31BC"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Заявитель при обнаружении опечаток и ошибок в документах, выданных в результате предоставления муниципальной услуги</w:t>
      </w:r>
      <w:r w:rsidR="00113921">
        <w:rPr>
          <w:bCs/>
          <w:sz w:val="28"/>
          <w:szCs w:val="28"/>
        </w:rPr>
        <w:t>,</w:t>
      </w:r>
      <w:r>
        <w:rPr>
          <w:bCs/>
          <w:sz w:val="28"/>
          <w:szCs w:val="28"/>
        </w:rPr>
        <w:t xml:space="preserve">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F31BC"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BF31BC"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BF31BC" w:rsidRPr="00CA7BBF" w:rsidRDefault="00BF31BC" w:rsidP="00BF31BC">
      <w:pPr>
        <w:numPr>
          <w:ilvl w:val="3"/>
          <w:numId w:val="14"/>
        </w:numPr>
        <w:autoSpaceDE w:val="0"/>
        <w:autoSpaceDN w:val="0"/>
        <w:adjustRightInd w:val="0"/>
        <w:ind w:left="0" w:firstLine="567"/>
        <w:jc w:val="both"/>
        <w:rPr>
          <w:bCs/>
          <w:sz w:val="28"/>
          <w:szCs w:val="28"/>
        </w:rPr>
      </w:pPr>
      <w:r>
        <w:rPr>
          <w:bCs/>
          <w:sz w:val="28"/>
          <w:szCs w:val="28"/>
        </w:rPr>
        <w:t xml:space="preserve"> Срок устранения опечаток и ошибок не должен превышать 3 (трёх) рабочих дней </w:t>
      </w:r>
      <w:r w:rsidR="00113921">
        <w:rPr>
          <w:bCs/>
          <w:sz w:val="28"/>
          <w:szCs w:val="28"/>
        </w:rPr>
        <w:t>от</w:t>
      </w:r>
      <w:r>
        <w:rPr>
          <w:bCs/>
          <w:sz w:val="28"/>
          <w:szCs w:val="28"/>
        </w:rPr>
        <w:t xml:space="preserve"> даты регистрации заявления.</w:t>
      </w:r>
    </w:p>
    <w:p w:rsidR="000C6B10" w:rsidRPr="000C6B10" w:rsidRDefault="000C6B10" w:rsidP="000C6B10">
      <w:pPr>
        <w:autoSpaceDE w:val="0"/>
        <w:autoSpaceDN w:val="0"/>
        <w:adjustRightInd w:val="0"/>
        <w:jc w:val="both"/>
        <w:rPr>
          <w:b/>
          <w:bCs/>
          <w:color w:val="000000"/>
          <w:sz w:val="26"/>
          <w:szCs w:val="26"/>
        </w:rPr>
      </w:pPr>
    </w:p>
    <w:p w:rsidR="000C6B10" w:rsidRDefault="000C6B10" w:rsidP="00BF31BC">
      <w:pPr>
        <w:widowControl w:val="0"/>
        <w:numPr>
          <w:ilvl w:val="0"/>
          <w:numId w:val="14"/>
        </w:numPr>
        <w:autoSpaceDE w:val="0"/>
        <w:autoSpaceDN w:val="0"/>
        <w:adjustRightInd w:val="0"/>
        <w:jc w:val="center"/>
        <w:outlineLvl w:val="1"/>
        <w:rPr>
          <w:b/>
          <w:bCs/>
          <w:color w:val="000000"/>
          <w:sz w:val="28"/>
          <w:szCs w:val="28"/>
        </w:rPr>
      </w:pPr>
      <w:r w:rsidRPr="000C6B10">
        <w:rPr>
          <w:b/>
          <w:bCs/>
          <w:color w:val="000000"/>
          <w:sz w:val="28"/>
          <w:szCs w:val="28"/>
        </w:rPr>
        <w:t>Формы контроля за</w:t>
      </w:r>
      <w:r w:rsidR="00BF31BC">
        <w:rPr>
          <w:b/>
          <w:bCs/>
          <w:color w:val="000000"/>
          <w:sz w:val="28"/>
          <w:szCs w:val="28"/>
        </w:rPr>
        <w:t>исполнением административного регламента</w:t>
      </w:r>
    </w:p>
    <w:p w:rsidR="00BF31BC" w:rsidRDefault="00BF31BC" w:rsidP="00BF31BC">
      <w:pPr>
        <w:widowControl w:val="0"/>
        <w:autoSpaceDE w:val="0"/>
        <w:autoSpaceDN w:val="0"/>
        <w:adjustRightInd w:val="0"/>
        <w:ind w:left="360"/>
        <w:outlineLvl w:val="1"/>
        <w:rPr>
          <w:b/>
          <w:bCs/>
          <w:color w:val="000000"/>
          <w:sz w:val="28"/>
          <w:szCs w:val="28"/>
        </w:rPr>
      </w:pPr>
    </w:p>
    <w:p w:rsidR="00BF31BC" w:rsidRPr="000C6B10" w:rsidRDefault="00BF31BC" w:rsidP="00BF31BC">
      <w:pPr>
        <w:widowControl w:val="0"/>
        <w:autoSpaceDE w:val="0"/>
        <w:autoSpaceDN w:val="0"/>
        <w:adjustRightInd w:val="0"/>
        <w:ind w:left="360"/>
        <w:jc w:val="center"/>
        <w:outlineLvl w:val="1"/>
        <w:rPr>
          <w:b/>
          <w:bCs/>
          <w:color w:val="000000"/>
          <w:sz w:val="28"/>
          <w:szCs w:val="28"/>
        </w:rPr>
      </w:pPr>
      <w:r>
        <w:rPr>
          <w:b/>
          <w:bCs/>
          <w:color w:val="000000"/>
          <w:sz w:val="28"/>
          <w:szCs w:val="28"/>
        </w:rPr>
        <w:t xml:space="preserve">4.1. Порядок осуществления текущего контроля за соблюдением и </w:t>
      </w:r>
      <w:r>
        <w:rPr>
          <w:b/>
          <w:bCs/>
          <w:color w:val="000000"/>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6B10" w:rsidRPr="000C6B10" w:rsidRDefault="000C6B10" w:rsidP="000C6B10">
      <w:pPr>
        <w:widowControl w:val="0"/>
        <w:autoSpaceDE w:val="0"/>
        <w:autoSpaceDN w:val="0"/>
        <w:adjustRightInd w:val="0"/>
        <w:ind w:firstLine="720"/>
        <w:jc w:val="both"/>
        <w:rPr>
          <w:sz w:val="28"/>
          <w:szCs w:val="28"/>
        </w:rPr>
      </w:pPr>
    </w:p>
    <w:p w:rsidR="000C6B10" w:rsidRDefault="000C6B10" w:rsidP="00BF31BC">
      <w:pPr>
        <w:widowControl w:val="0"/>
        <w:tabs>
          <w:tab w:val="left" w:pos="1418"/>
        </w:tabs>
        <w:autoSpaceDE w:val="0"/>
        <w:autoSpaceDN w:val="0"/>
        <w:adjustRightInd w:val="0"/>
        <w:ind w:firstLine="540"/>
        <w:jc w:val="both"/>
        <w:rPr>
          <w:sz w:val="28"/>
          <w:szCs w:val="28"/>
        </w:rPr>
      </w:pPr>
      <w:r w:rsidRPr="000C6B10">
        <w:rPr>
          <w:color w:val="000000"/>
          <w:sz w:val="28"/>
          <w:szCs w:val="28"/>
        </w:rPr>
        <w:t>4.</w:t>
      </w:r>
      <w:r w:rsidR="00BF31BC">
        <w:rPr>
          <w:color w:val="000000"/>
          <w:sz w:val="28"/>
          <w:szCs w:val="28"/>
        </w:rPr>
        <w:t>1.1</w:t>
      </w:r>
      <w:r w:rsidRPr="000C6B10">
        <w:rPr>
          <w:color w:val="000000"/>
          <w:sz w:val="28"/>
          <w:szCs w:val="28"/>
        </w:rPr>
        <w:t>. Текущий контроль осуществляется путем проведения заместителем главы администрации Борисовского района по экономическому развитию,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w:t>
      </w:r>
      <w:r w:rsidRPr="000C6B10">
        <w:rPr>
          <w:sz w:val="28"/>
          <w:szCs w:val="28"/>
        </w:rPr>
        <w:t xml:space="preserve"> правовых актов, устанавливающих требования к предоставлению муниципальной услуги.</w:t>
      </w:r>
    </w:p>
    <w:p w:rsidR="00BF31BC" w:rsidRDefault="00BF31BC" w:rsidP="00BF31BC">
      <w:pPr>
        <w:widowControl w:val="0"/>
        <w:tabs>
          <w:tab w:val="left" w:pos="1418"/>
        </w:tabs>
        <w:autoSpaceDE w:val="0"/>
        <w:autoSpaceDN w:val="0"/>
        <w:adjustRightInd w:val="0"/>
        <w:ind w:firstLine="540"/>
        <w:jc w:val="both"/>
        <w:rPr>
          <w:sz w:val="28"/>
          <w:szCs w:val="28"/>
        </w:rPr>
      </w:pPr>
      <w:r>
        <w:rPr>
          <w:sz w:val="28"/>
          <w:szCs w:val="28"/>
        </w:rPr>
        <w:t xml:space="preserve">4.1.2. По результатам текущего контроля, в случае выявления нарушений, заместитель главы администрации Борисовского района по экономическому развитию даёт указания по их устранению и осуществляет контроль их устранения. </w:t>
      </w:r>
    </w:p>
    <w:p w:rsidR="00BF31BC" w:rsidRDefault="00BF31BC" w:rsidP="00BF31BC">
      <w:pPr>
        <w:widowControl w:val="0"/>
        <w:tabs>
          <w:tab w:val="left" w:pos="1418"/>
        </w:tabs>
        <w:autoSpaceDE w:val="0"/>
        <w:autoSpaceDN w:val="0"/>
        <w:adjustRightInd w:val="0"/>
        <w:ind w:firstLine="540"/>
        <w:jc w:val="both"/>
        <w:rPr>
          <w:sz w:val="28"/>
          <w:szCs w:val="28"/>
        </w:rPr>
      </w:pPr>
    </w:p>
    <w:p w:rsidR="00BF31BC" w:rsidRDefault="00BF31BC" w:rsidP="00282066">
      <w:pPr>
        <w:widowControl w:val="0"/>
        <w:numPr>
          <w:ilvl w:val="1"/>
          <w:numId w:val="14"/>
        </w:numPr>
        <w:tabs>
          <w:tab w:val="left" w:pos="993"/>
          <w:tab w:val="left" w:pos="1418"/>
        </w:tabs>
        <w:autoSpaceDE w:val="0"/>
        <w:autoSpaceDN w:val="0"/>
        <w:adjustRightInd w:val="0"/>
        <w:ind w:firstLine="349"/>
        <w:jc w:val="center"/>
        <w:rPr>
          <w:b/>
          <w:sz w:val="28"/>
          <w:szCs w:val="28"/>
        </w:rPr>
      </w:pPr>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066" w:rsidRDefault="00282066" w:rsidP="00282066">
      <w:pPr>
        <w:widowControl w:val="0"/>
        <w:tabs>
          <w:tab w:val="left" w:pos="993"/>
          <w:tab w:val="left" w:pos="1418"/>
        </w:tabs>
        <w:autoSpaceDE w:val="0"/>
        <w:autoSpaceDN w:val="0"/>
        <w:adjustRightInd w:val="0"/>
        <w:ind w:left="709"/>
        <w:rPr>
          <w:b/>
          <w:sz w:val="28"/>
          <w:szCs w:val="28"/>
        </w:rPr>
      </w:pP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Проверки могут быть плановыми (осуществляются на основании годовых или полугодовых планов работы) и внеплановыми (проводятся в случае необходимости проверки устранения ранее выявленных нарушений, а также при поступлении обращений граждан или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заместителем главы администрации района по экономическому развитию. </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282066" w:rsidRDefault="00282066" w:rsidP="00282066">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По результатам проведённых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A3F1E" w:rsidRDefault="00BA3F1E" w:rsidP="00BA3F1E">
      <w:pPr>
        <w:widowControl w:val="0"/>
        <w:tabs>
          <w:tab w:val="left" w:pos="993"/>
          <w:tab w:val="left" w:pos="1418"/>
        </w:tabs>
        <w:autoSpaceDE w:val="0"/>
        <w:autoSpaceDN w:val="0"/>
        <w:adjustRightInd w:val="0"/>
        <w:ind w:left="567"/>
        <w:jc w:val="both"/>
        <w:rPr>
          <w:sz w:val="28"/>
          <w:szCs w:val="28"/>
        </w:rPr>
      </w:pPr>
    </w:p>
    <w:p w:rsidR="00BA3F1E" w:rsidRDefault="00BA3F1E" w:rsidP="00BA3F1E">
      <w:pPr>
        <w:widowControl w:val="0"/>
        <w:numPr>
          <w:ilvl w:val="1"/>
          <w:numId w:val="14"/>
        </w:numPr>
        <w:tabs>
          <w:tab w:val="left" w:pos="993"/>
          <w:tab w:val="left" w:pos="1418"/>
        </w:tabs>
        <w:autoSpaceDE w:val="0"/>
        <w:autoSpaceDN w:val="0"/>
        <w:adjustRightInd w:val="0"/>
        <w:jc w:val="center"/>
        <w:rPr>
          <w:b/>
          <w:sz w:val="28"/>
          <w:szCs w:val="28"/>
        </w:rPr>
      </w:pPr>
      <w:r>
        <w:rPr>
          <w:b/>
          <w:sz w:val="28"/>
          <w:szCs w:val="28"/>
        </w:rPr>
        <w:lastRenderedPageBreak/>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BA3F1E" w:rsidRDefault="00BA3F1E" w:rsidP="00BA3F1E">
      <w:pPr>
        <w:widowControl w:val="0"/>
        <w:tabs>
          <w:tab w:val="left" w:pos="993"/>
          <w:tab w:val="left" w:pos="1418"/>
        </w:tabs>
        <w:autoSpaceDE w:val="0"/>
        <w:autoSpaceDN w:val="0"/>
        <w:adjustRightInd w:val="0"/>
        <w:ind w:left="360"/>
        <w:rPr>
          <w:b/>
          <w:sz w:val="28"/>
          <w:szCs w:val="28"/>
        </w:rPr>
      </w:pP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результатов предоставления муниципальной услуги. </w:t>
      </w: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BA3F1E" w:rsidRDefault="00BA3F1E" w:rsidP="00BA3F1E">
      <w:pPr>
        <w:widowControl w:val="0"/>
        <w:tabs>
          <w:tab w:val="left" w:pos="993"/>
          <w:tab w:val="left" w:pos="1418"/>
        </w:tabs>
        <w:autoSpaceDE w:val="0"/>
        <w:autoSpaceDN w:val="0"/>
        <w:adjustRightInd w:val="0"/>
        <w:ind w:left="567"/>
        <w:jc w:val="both"/>
        <w:rPr>
          <w:sz w:val="28"/>
          <w:szCs w:val="28"/>
        </w:rPr>
      </w:pPr>
    </w:p>
    <w:p w:rsidR="00BA3F1E" w:rsidRDefault="00BA3F1E" w:rsidP="00BA3F1E">
      <w:pPr>
        <w:widowControl w:val="0"/>
        <w:numPr>
          <w:ilvl w:val="1"/>
          <w:numId w:val="14"/>
        </w:numPr>
        <w:tabs>
          <w:tab w:val="left" w:pos="993"/>
          <w:tab w:val="left" w:pos="1418"/>
        </w:tabs>
        <w:autoSpaceDE w:val="0"/>
        <w:autoSpaceDN w:val="0"/>
        <w:adjustRightInd w:val="0"/>
        <w:jc w:val="center"/>
        <w:rPr>
          <w:b/>
          <w:sz w:val="28"/>
          <w:szCs w:val="28"/>
        </w:rPr>
      </w:pPr>
      <w:r>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3F1E" w:rsidRDefault="00BA3F1E" w:rsidP="00BA3F1E">
      <w:pPr>
        <w:widowControl w:val="0"/>
        <w:tabs>
          <w:tab w:val="left" w:pos="993"/>
          <w:tab w:val="left" w:pos="1418"/>
        </w:tabs>
        <w:autoSpaceDE w:val="0"/>
        <w:autoSpaceDN w:val="0"/>
        <w:adjustRightInd w:val="0"/>
        <w:ind w:left="360"/>
        <w:rPr>
          <w:b/>
          <w:sz w:val="28"/>
          <w:szCs w:val="28"/>
        </w:rPr>
      </w:pP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BA3F1E" w:rsidRDefault="00BA3F1E" w:rsidP="00BA3F1E">
      <w:pPr>
        <w:widowControl w:val="0"/>
        <w:numPr>
          <w:ilvl w:val="2"/>
          <w:numId w:val="14"/>
        </w:numPr>
        <w:tabs>
          <w:tab w:val="left" w:pos="993"/>
          <w:tab w:val="left" w:pos="1418"/>
        </w:tabs>
        <w:autoSpaceDE w:val="0"/>
        <w:autoSpaceDN w:val="0"/>
        <w:adjustRightInd w:val="0"/>
        <w:ind w:left="0" w:firstLine="567"/>
        <w:jc w:val="both"/>
        <w:rPr>
          <w:sz w:val="28"/>
          <w:szCs w:val="28"/>
        </w:rPr>
      </w:pPr>
      <w:r>
        <w:rPr>
          <w:sz w:val="28"/>
          <w:szCs w:val="28"/>
        </w:rPr>
        <w:t>Контроль за предоставлением муниципальной услуги:</w:t>
      </w:r>
    </w:p>
    <w:p w:rsidR="00BA3F1E" w:rsidRDefault="00BA3F1E" w:rsidP="00BA3F1E">
      <w:pPr>
        <w:widowControl w:val="0"/>
        <w:tabs>
          <w:tab w:val="left" w:pos="993"/>
          <w:tab w:val="left" w:pos="1418"/>
        </w:tabs>
        <w:autoSpaceDE w:val="0"/>
        <w:autoSpaceDN w:val="0"/>
        <w:adjustRightInd w:val="0"/>
        <w:ind w:firstLine="567"/>
        <w:jc w:val="both"/>
        <w:rPr>
          <w:sz w:val="28"/>
          <w:szCs w:val="28"/>
        </w:rPr>
      </w:pPr>
      <w:r>
        <w:rPr>
          <w:sz w:val="28"/>
          <w:szCs w:val="28"/>
        </w:rPr>
        <w:t>- со стороны заместителя главы администрации Борисовского района по экономическому развитию должен быть постоянным, всесторонним и объективным;</w:t>
      </w:r>
    </w:p>
    <w:p w:rsidR="00BA3F1E" w:rsidRPr="00BA3F1E" w:rsidRDefault="00BA3F1E" w:rsidP="00BA3F1E">
      <w:pPr>
        <w:widowControl w:val="0"/>
        <w:tabs>
          <w:tab w:val="left" w:pos="993"/>
          <w:tab w:val="left" w:pos="1418"/>
        </w:tabs>
        <w:autoSpaceDE w:val="0"/>
        <w:autoSpaceDN w:val="0"/>
        <w:adjustRightInd w:val="0"/>
        <w:ind w:firstLine="567"/>
        <w:jc w:val="both"/>
        <w:rPr>
          <w:sz w:val="28"/>
          <w:szCs w:val="28"/>
        </w:rPr>
      </w:pPr>
      <w:r>
        <w:rPr>
          <w:sz w:val="28"/>
          <w:szCs w:val="28"/>
        </w:rPr>
        <w:t>- со стороны граждан, их объединений и организаций – осуществляется путём запроса информации о ходе предоставления муниципальной услуги в установленном настоящим административным регламентом порядке.</w:t>
      </w:r>
    </w:p>
    <w:p w:rsidR="000C6B10" w:rsidRPr="000C6B10" w:rsidRDefault="000C6B10" w:rsidP="000C6B10">
      <w:pPr>
        <w:suppressAutoHyphens/>
        <w:jc w:val="both"/>
        <w:rPr>
          <w:color w:val="000000"/>
          <w:sz w:val="28"/>
          <w:szCs w:val="28"/>
        </w:rPr>
      </w:pPr>
    </w:p>
    <w:p w:rsidR="000C6B10" w:rsidRPr="000C6B10" w:rsidRDefault="000C6B10" w:rsidP="00BA3F1E">
      <w:pPr>
        <w:numPr>
          <w:ilvl w:val="0"/>
          <w:numId w:val="14"/>
        </w:numPr>
        <w:shd w:val="clear" w:color="auto" w:fill="FFFFFF"/>
        <w:ind w:right="56"/>
        <w:jc w:val="center"/>
        <w:rPr>
          <w:b/>
          <w:color w:val="000000"/>
          <w:sz w:val="28"/>
          <w:szCs w:val="28"/>
        </w:rPr>
      </w:pPr>
      <w:r w:rsidRPr="000C6B10">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r w:rsidR="00BA3F1E">
        <w:rPr>
          <w:b/>
          <w:color w:val="000000"/>
          <w:sz w:val="28"/>
          <w:szCs w:val="28"/>
        </w:rPr>
        <w:t>, а также должностных лиц, муниципальных служащих</w:t>
      </w:r>
    </w:p>
    <w:p w:rsidR="000C6B10" w:rsidRPr="000C6B10" w:rsidRDefault="000C6B10" w:rsidP="000C6B10">
      <w:pPr>
        <w:shd w:val="clear" w:color="auto" w:fill="FFFFFF"/>
        <w:ind w:right="56" w:firstLine="770"/>
        <w:jc w:val="center"/>
        <w:rPr>
          <w:b/>
          <w:color w:val="000000"/>
          <w:sz w:val="28"/>
          <w:szCs w:val="28"/>
        </w:rPr>
      </w:pPr>
    </w:p>
    <w:p w:rsidR="00BA3F1E" w:rsidRDefault="000C6B10" w:rsidP="000C6B10">
      <w:pPr>
        <w:widowControl w:val="0"/>
        <w:numPr>
          <w:ilvl w:val="0"/>
          <w:numId w:val="26"/>
        </w:numPr>
        <w:shd w:val="clear" w:color="auto" w:fill="FFFFFF"/>
        <w:tabs>
          <w:tab w:val="left" w:pos="1246"/>
        </w:tabs>
        <w:autoSpaceDE w:val="0"/>
        <w:autoSpaceDN w:val="0"/>
        <w:adjustRightInd w:val="0"/>
        <w:ind w:right="56" w:firstLine="770"/>
        <w:jc w:val="both"/>
        <w:rPr>
          <w:color w:val="000000"/>
          <w:sz w:val="28"/>
          <w:szCs w:val="28"/>
        </w:rPr>
      </w:pPr>
      <w:r w:rsidRPr="00BA3F1E">
        <w:rPr>
          <w:color w:val="000000"/>
          <w:sz w:val="28"/>
          <w:szCs w:val="28"/>
        </w:rPr>
        <w:t>Заявитель вправе обжаловать решения, принятые в ходе предоставления муниципальной услуги (на любом этапе), действия (бездействие)</w:t>
      </w:r>
      <w:r w:rsidR="00BA3F1E">
        <w:rPr>
          <w:color w:val="000000"/>
          <w:sz w:val="28"/>
          <w:szCs w:val="28"/>
        </w:rPr>
        <w:t>.</w:t>
      </w:r>
    </w:p>
    <w:p w:rsidR="00BA3F1E" w:rsidRDefault="00BA3F1E" w:rsidP="000C6B10">
      <w:pPr>
        <w:widowControl w:val="0"/>
        <w:numPr>
          <w:ilvl w:val="0"/>
          <w:numId w:val="26"/>
        </w:numPr>
        <w:shd w:val="clear" w:color="auto" w:fill="FFFFFF"/>
        <w:tabs>
          <w:tab w:val="left" w:pos="1246"/>
        </w:tabs>
        <w:autoSpaceDE w:val="0"/>
        <w:autoSpaceDN w:val="0"/>
        <w:adjustRightInd w:val="0"/>
        <w:ind w:right="56" w:firstLine="770"/>
        <w:jc w:val="both"/>
        <w:rPr>
          <w:color w:val="000000"/>
          <w:sz w:val="28"/>
          <w:szCs w:val="28"/>
        </w:rPr>
      </w:pPr>
      <w:r>
        <w:rPr>
          <w:color w:val="000000"/>
          <w:sz w:val="28"/>
          <w:szCs w:val="28"/>
        </w:rPr>
        <w:t>Предметом досудебного (внесудебного) обжалования являются действия (бездействие) и решения, принятые отделом, а также должностными лицами.</w:t>
      </w:r>
    </w:p>
    <w:p w:rsidR="000C6B10" w:rsidRPr="00BA3F1E" w:rsidRDefault="000C6B10" w:rsidP="000C6B10">
      <w:pPr>
        <w:widowControl w:val="0"/>
        <w:numPr>
          <w:ilvl w:val="0"/>
          <w:numId w:val="26"/>
        </w:numPr>
        <w:shd w:val="clear" w:color="auto" w:fill="FFFFFF"/>
        <w:tabs>
          <w:tab w:val="left" w:pos="1246"/>
        </w:tabs>
        <w:autoSpaceDE w:val="0"/>
        <w:autoSpaceDN w:val="0"/>
        <w:adjustRightInd w:val="0"/>
        <w:ind w:right="56" w:firstLine="770"/>
        <w:jc w:val="both"/>
        <w:rPr>
          <w:color w:val="000000"/>
          <w:sz w:val="28"/>
          <w:szCs w:val="28"/>
        </w:rPr>
      </w:pPr>
      <w:r w:rsidRPr="00BA3F1E">
        <w:rPr>
          <w:color w:val="000000"/>
          <w:sz w:val="28"/>
          <w:szCs w:val="28"/>
        </w:rPr>
        <w:t>Заявитель может обратиться с жалобой, в том числе в следующих случаях:</w:t>
      </w:r>
    </w:p>
    <w:p w:rsidR="000C6B10" w:rsidRPr="000C6B10" w:rsidRDefault="000C6B10" w:rsidP="000C6B10">
      <w:pPr>
        <w:shd w:val="clear" w:color="auto" w:fill="FFFFFF"/>
        <w:tabs>
          <w:tab w:val="left" w:pos="1066"/>
        </w:tabs>
        <w:ind w:right="56" w:firstLine="770"/>
        <w:jc w:val="both"/>
        <w:rPr>
          <w:color w:val="000000"/>
          <w:sz w:val="28"/>
          <w:szCs w:val="28"/>
        </w:rPr>
      </w:pPr>
      <w:r w:rsidRPr="000C6B10">
        <w:rPr>
          <w:color w:val="000000"/>
          <w:sz w:val="28"/>
          <w:szCs w:val="28"/>
        </w:rPr>
        <w:t>-</w:t>
      </w:r>
      <w:r w:rsidRPr="000C6B10">
        <w:rPr>
          <w:color w:val="000000"/>
          <w:sz w:val="28"/>
          <w:szCs w:val="28"/>
        </w:rPr>
        <w:tab/>
        <w:t>нарушение срока регистрации запроса заявителя о предоставлении</w:t>
      </w:r>
      <w:r w:rsidRPr="000C6B10">
        <w:rPr>
          <w:color w:val="000000"/>
          <w:sz w:val="28"/>
          <w:szCs w:val="28"/>
        </w:rPr>
        <w:br/>
        <w:t>муниципальной услуги;</w:t>
      </w:r>
    </w:p>
    <w:p w:rsidR="000C6B10" w:rsidRPr="000C6B10" w:rsidRDefault="000C6B10" w:rsidP="000C6B10">
      <w:pPr>
        <w:shd w:val="clear" w:color="auto" w:fill="FFFFFF"/>
        <w:ind w:right="56" w:firstLine="770"/>
        <w:rPr>
          <w:color w:val="000000"/>
          <w:sz w:val="28"/>
          <w:szCs w:val="28"/>
        </w:rPr>
      </w:pPr>
      <w:r w:rsidRPr="000C6B10">
        <w:rPr>
          <w:color w:val="000000"/>
          <w:sz w:val="28"/>
          <w:szCs w:val="28"/>
        </w:rPr>
        <w:t>- нарушение срока предоставления муниципальной услуги;</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xml:space="preserve">- требование у заявителя документов, не предусмотренных нормативными правовыми актами Российской Федерации, нормативными </w:t>
      </w:r>
      <w:r w:rsidRPr="000C6B10">
        <w:rPr>
          <w:color w:val="000000"/>
          <w:sz w:val="28"/>
          <w:szCs w:val="28"/>
        </w:rPr>
        <w:lastRenderedPageBreak/>
        <w:t>правовыми актами Белгородской области, муниципальными правовыми актами Борисовского района для предоставления муниципальной услуги;</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0C6B10" w:rsidRPr="000C6B10" w:rsidRDefault="000C6B10" w:rsidP="000C6B10">
      <w:pPr>
        <w:shd w:val="clear" w:color="auto" w:fill="FFFFFF"/>
        <w:ind w:right="56" w:firstLine="770"/>
        <w:jc w:val="both"/>
        <w:rPr>
          <w:color w:val="000000"/>
          <w:sz w:val="28"/>
          <w:szCs w:val="28"/>
        </w:rPr>
      </w:pPr>
      <w:r w:rsidRPr="000C6B10">
        <w:rPr>
          <w:color w:val="000000"/>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0C6B10" w:rsidRDefault="000C6B10" w:rsidP="000C6B10">
      <w:pPr>
        <w:shd w:val="clear" w:color="auto" w:fill="FFFFFF"/>
        <w:ind w:right="56" w:firstLine="770"/>
        <w:jc w:val="both"/>
        <w:rPr>
          <w:color w:val="000000"/>
          <w:sz w:val="28"/>
          <w:szCs w:val="28"/>
        </w:rPr>
      </w:pPr>
      <w:r w:rsidRPr="000C6B10">
        <w:rPr>
          <w:color w:val="000000"/>
          <w:sz w:val="28"/>
          <w:szCs w:val="28"/>
        </w:rPr>
        <w:t>- отказ отдела АПК и природопользования администрации района, должностного лица или муниципального служащего отдела АПК и природопользования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D72E3">
        <w:rPr>
          <w:color w:val="000000"/>
          <w:sz w:val="28"/>
          <w:szCs w:val="28"/>
        </w:rPr>
        <w:t xml:space="preserve">; </w:t>
      </w:r>
    </w:p>
    <w:p w:rsidR="008D72E3" w:rsidRDefault="008D72E3" w:rsidP="000C6B10">
      <w:pPr>
        <w:shd w:val="clear" w:color="auto" w:fill="FFFFFF"/>
        <w:ind w:right="56" w:firstLine="770"/>
        <w:jc w:val="both"/>
        <w:rPr>
          <w:color w:val="000000"/>
          <w:sz w:val="28"/>
          <w:szCs w:val="28"/>
        </w:rPr>
      </w:pPr>
      <w:r>
        <w:rPr>
          <w:color w:val="000000"/>
          <w:sz w:val="28"/>
          <w:szCs w:val="28"/>
        </w:rPr>
        <w:t xml:space="preserve">- нарушение срока или порядка выдачи документов по результатам предоставления муниципальной услуги; </w:t>
      </w:r>
    </w:p>
    <w:p w:rsidR="008D72E3" w:rsidRPr="000C6B10" w:rsidRDefault="008D72E3" w:rsidP="000C6B10">
      <w:pPr>
        <w:shd w:val="clear" w:color="auto" w:fill="FFFFFF"/>
        <w:ind w:right="56" w:firstLine="770"/>
        <w:jc w:val="both"/>
        <w:rPr>
          <w:color w:val="000000"/>
          <w:sz w:val="28"/>
          <w:szCs w:val="28"/>
        </w:rPr>
      </w:pPr>
      <w:r>
        <w:rPr>
          <w:color w:val="000000"/>
          <w:sz w:val="28"/>
          <w:szCs w:val="28"/>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0C6B10" w:rsidRDefault="008D72E3"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 Жалоба подаётся в письменной форме на бумажном носителе, в электронной форме в отдел. Жалобы на решения и действия (бездействия) начальника отдела подаются в вышестоящий орган (при его наличии) либо в случае его отсутствия рассматриваются непосредственно заместителем главы администрации района по экономическому развитию.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 </w:t>
      </w:r>
    </w:p>
    <w:p w:rsidR="008D72E3" w:rsidRDefault="008D72E3"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5.4.1. Жалоба может быть направлена по почте </w:t>
      </w:r>
      <w:r w:rsidR="0056278F">
        <w:rPr>
          <w:color w:val="000000"/>
          <w:sz w:val="28"/>
          <w:szCs w:val="28"/>
        </w:rPr>
        <w:t xml:space="preserve">(электронной почте), в электронном виде с использованием информационно – телекоммуникационной сети Интернет, а также может быть принята при личном приёме заявителя.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5.4.2. В электронном виде жалоба может быть подана заявителем посредством: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ab/>
        <w:t xml:space="preserve">а) официального сайта органов местного самоуправления муниципального района «Борисовский район» Белгородской области;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ab/>
        <w:t xml:space="preserve">б) Единого и Регионального портала; </w:t>
      </w:r>
    </w:p>
    <w:p w:rsidR="0056278F"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ab/>
        <w:t xml:space="preserve">в) портала федеральной государственной информационной системы, </w:t>
      </w:r>
      <w:r>
        <w:rPr>
          <w:color w:val="000000"/>
          <w:sz w:val="28"/>
          <w:szCs w:val="28"/>
        </w:rPr>
        <w:lastRenderedPageBreak/>
        <w:t xml:space="preserve">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56278F" w:rsidRPr="000C6B10" w:rsidRDefault="0056278F" w:rsidP="000C6B10">
      <w:pPr>
        <w:widowControl w:val="0"/>
        <w:shd w:val="clear" w:color="auto" w:fill="FFFFFF"/>
        <w:tabs>
          <w:tab w:val="left" w:pos="851"/>
        </w:tabs>
        <w:autoSpaceDE w:val="0"/>
        <w:autoSpaceDN w:val="0"/>
        <w:adjustRightInd w:val="0"/>
        <w:ind w:right="56"/>
        <w:jc w:val="both"/>
        <w:rPr>
          <w:color w:val="000000"/>
          <w:sz w:val="28"/>
          <w:szCs w:val="28"/>
        </w:rPr>
      </w:pPr>
      <w:r>
        <w:rPr>
          <w:color w:val="000000"/>
          <w:sz w:val="28"/>
          <w:szCs w:val="28"/>
        </w:rPr>
        <w:t xml:space="preserve">          5.4.3. Информация о месте, днях и часах приёма заявителей заместителем главы администрации района по экономическому развитию доводится до сведения заявителей посредством размещения на информационных стендах.</w:t>
      </w:r>
    </w:p>
    <w:p w:rsidR="000C6B10" w:rsidRPr="000C6B10" w:rsidRDefault="000C6B10" w:rsidP="0056278F">
      <w:pPr>
        <w:widowControl w:val="0"/>
        <w:numPr>
          <w:ilvl w:val="1"/>
          <w:numId w:val="39"/>
        </w:numPr>
        <w:shd w:val="clear" w:color="auto" w:fill="FFFFFF"/>
        <w:tabs>
          <w:tab w:val="left" w:pos="1238"/>
        </w:tabs>
        <w:autoSpaceDE w:val="0"/>
        <w:autoSpaceDN w:val="0"/>
        <w:adjustRightInd w:val="0"/>
        <w:ind w:right="56"/>
        <w:rPr>
          <w:color w:val="000000"/>
          <w:sz w:val="28"/>
          <w:szCs w:val="28"/>
        </w:rPr>
      </w:pPr>
      <w:r w:rsidRPr="000C6B10">
        <w:rPr>
          <w:color w:val="000000"/>
          <w:sz w:val="28"/>
          <w:szCs w:val="28"/>
        </w:rPr>
        <w:t>Жалоба должна содержать:</w:t>
      </w:r>
    </w:p>
    <w:p w:rsidR="000C6B10" w:rsidRPr="000C6B10" w:rsidRDefault="000C6B10" w:rsidP="000C6B10">
      <w:pPr>
        <w:shd w:val="clear" w:color="auto" w:fill="FFFFFF"/>
        <w:tabs>
          <w:tab w:val="left" w:pos="1116"/>
        </w:tabs>
        <w:ind w:right="56" w:firstLine="770"/>
        <w:jc w:val="both"/>
        <w:rPr>
          <w:color w:val="000000"/>
          <w:sz w:val="28"/>
          <w:szCs w:val="28"/>
        </w:rPr>
      </w:pPr>
      <w:r w:rsidRPr="000C6B10">
        <w:rPr>
          <w:color w:val="000000"/>
          <w:sz w:val="28"/>
          <w:szCs w:val="28"/>
        </w:rPr>
        <w:t>а)</w:t>
      </w:r>
      <w:r w:rsidRPr="000C6B10">
        <w:rPr>
          <w:color w:val="000000"/>
          <w:sz w:val="28"/>
          <w:szCs w:val="28"/>
        </w:rPr>
        <w:tab/>
        <w:t xml:space="preserve">наименование </w:t>
      </w:r>
      <w:r w:rsidR="0056278F">
        <w:rPr>
          <w:color w:val="000000"/>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w:t>
      </w:r>
      <w:r w:rsidR="006B76DD">
        <w:rPr>
          <w:color w:val="000000"/>
          <w:sz w:val="28"/>
          <w:szCs w:val="28"/>
        </w:rPr>
        <w:t>служащего</w:t>
      </w:r>
      <w:r w:rsidR="0056278F">
        <w:rPr>
          <w:color w:val="000000"/>
          <w:sz w:val="28"/>
          <w:szCs w:val="28"/>
        </w:rPr>
        <w:t>,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решения и действия (бездействие) которых обжалуются</w:t>
      </w:r>
      <w:r w:rsidRPr="000C6B10">
        <w:rPr>
          <w:color w:val="000000"/>
          <w:sz w:val="28"/>
          <w:szCs w:val="28"/>
        </w:rPr>
        <w:t>;</w:t>
      </w:r>
    </w:p>
    <w:p w:rsidR="000C6B10" w:rsidRPr="000C6B10" w:rsidRDefault="000C6B10" w:rsidP="000C6B10">
      <w:pPr>
        <w:shd w:val="clear" w:color="auto" w:fill="FFFFFF"/>
        <w:tabs>
          <w:tab w:val="left" w:pos="1116"/>
        </w:tabs>
        <w:ind w:right="56" w:firstLine="770"/>
        <w:jc w:val="both"/>
        <w:rPr>
          <w:color w:val="000000"/>
          <w:sz w:val="28"/>
          <w:szCs w:val="28"/>
        </w:rPr>
      </w:pPr>
      <w:r w:rsidRPr="000C6B10">
        <w:rPr>
          <w:color w:val="000000"/>
          <w:sz w:val="28"/>
          <w:szCs w:val="28"/>
        </w:rPr>
        <w:t>б)</w:t>
      </w:r>
      <w:r w:rsidRPr="000C6B10">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6278F">
        <w:rPr>
          <w:color w:val="000000"/>
          <w:sz w:val="28"/>
          <w:szCs w:val="28"/>
        </w:rPr>
        <w:t xml:space="preserve"> (за исключением случая, когда жалоба направляется способом, указанным в подпункте «в» пункта 5.4.2 настоящего административного регламента</w:t>
      </w:r>
      <w:r w:rsidRPr="000C6B10">
        <w:rPr>
          <w:color w:val="000000"/>
          <w:sz w:val="28"/>
          <w:szCs w:val="28"/>
        </w:rPr>
        <w:t>;</w:t>
      </w:r>
    </w:p>
    <w:p w:rsidR="000C6B10" w:rsidRDefault="000C6B10" w:rsidP="0056278F">
      <w:pPr>
        <w:shd w:val="clear" w:color="auto" w:fill="FFFFFF"/>
        <w:tabs>
          <w:tab w:val="left" w:pos="1116"/>
        </w:tabs>
        <w:ind w:right="56" w:firstLine="770"/>
        <w:jc w:val="both"/>
        <w:rPr>
          <w:color w:val="000000"/>
          <w:sz w:val="28"/>
          <w:szCs w:val="28"/>
        </w:rPr>
      </w:pPr>
      <w:r w:rsidRPr="000C6B10">
        <w:rPr>
          <w:color w:val="000000"/>
          <w:sz w:val="28"/>
          <w:szCs w:val="28"/>
        </w:rPr>
        <w:t>в)</w:t>
      </w:r>
      <w:r w:rsidRPr="000C6B10">
        <w:rPr>
          <w:color w:val="000000"/>
          <w:sz w:val="28"/>
          <w:szCs w:val="28"/>
        </w:rPr>
        <w:tab/>
        <w:t xml:space="preserve">сведения об обжалуемых решениях, действиях (бездействии) </w:t>
      </w:r>
      <w:r w:rsidR="0056278F">
        <w:rPr>
          <w:color w:val="000000"/>
          <w:sz w:val="28"/>
          <w:szCs w:val="28"/>
        </w:rPr>
        <w:t>органа</w:t>
      </w:r>
      <w:r w:rsidR="006075C0">
        <w:rPr>
          <w:color w:val="000000"/>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w:t>
      </w:r>
    </w:p>
    <w:p w:rsidR="006075C0" w:rsidRDefault="006075C0" w:rsidP="0056278F">
      <w:pPr>
        <w:shd w:val="clear" w:color="auto" w:fill="FFFFFF"/>
        <w:tabs>
          <w:tab w:val="left" w:pos="1116"/>
        </w:tabs>
        <w:ind w:right="56" w:firstLine="770"/>
        <w:jc w:val="both"/>
        <w:rPr>
          <w:color w:val="000000"/>
          <w:sz w:val="28"/>
          <w:szCs w:val="28"/>
        </w:rPr>
      </w:pPr>
      <w:r>
        <w:rPr>
          <w:color w:val="000000"/>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6075C0" w:rsidRDefault="006075C0" w:rsidP="0056278F">
      <w:pPr>
        <w:shd w:val="clear" w:color="auto" w:fill="FFFFFF"/>
        <w:tabs>
          <w:tab w:val="left" w:pos="1116"/>
        </w:tabs>
        <w:ind w:right="56" w:firstLine="770"/>
        <w:jc w:val="both"/>
        <w:rPr>
          <w:color w:val="000000"/>
          <w:sz w:val="28"/>
          <w:szCs w:val="28"/>
        </w:rPr>
      </w:pPr>
      <w:r>
        <w:rPr>
          <w:color w:val="000000"/>
          <w:sz w:val="28"/>
          <w:szCs w:val="28"/>
        </w:rPr>
        <w:t xml:space="preserve">5.6. Жалоба, поступившая в отдел, в организации, предусмотренные частью 1.1 статьи 16 Федерального закона от 27.07.2010 года № 210 – ФЗ «Об организации предоставления государственных и муниципальных услуг», подлежит рассмотрению в течение 15 рабочих дней со дня её регистрации, а в случае обжалования отказа отдела,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в приёме документов у заявителя </w:t>
      </w:r>
      <w:r w:rsidR="000D6B8B">
        <w:rPr>
          <w:color w:val="000000"/>
          <w:sz w:val="28"/>
          <w:szCs w:val="28"/>
        </w:rPr>
        <w:t xml:space="preserve">либо в исправлении допущенных опечаток и </w:t>
      </w:r>
      <w:r w:rsidR="000D6B8B">
        <w:rPr>
          <w:color w:val="000000"/>
          <w:sz w:val="28"/>
          <w:szCs w:val="28"/>
        </w:rPr>
        <w:lastRenderedPageBreak/>
        <w:t xml:space="preserve">ошибок или в случае обжалования нарушения установленного срока таких исправлений – в течение 5 рабочих дней со дня её регистрации.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5.7. Основания для приостановления рассмотрения жалобы отсутствуют.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5.8. По результатам рассмотрения жалобы принимается одно из следующих решений: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Белгородской области, муниципальными правовыми актами, а также в иных формах;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б) в удовлетворении жалобы отказывается.</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5.9. Не позднее одного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услугупредусмотренной частью 1.1 статьи 16 Федерального закона от 27.07.2010 года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D6B8B" w:rsidRDefault="000D6B8B" w:rsidP="0056278F">
      <w:pPr>
        <w:shd w:val="clear" w:color="auto" w:fill="FFFFFF"/>
        <w:tabs>
          <w:tab w:val="left" w:pos="1116"/>
        </w:tabs>
        <w:ind w:right="56" w:firstLine="770"/>
        <w:jc w:val="both"/>
        <w:rPr>
          <w:color w:val="000000"/>
          <w:sz w:val="28"/>
          <w:szCs w:val="28"/>
        </w:rPr>
      </w:pPr>
      <w:r>
        <w:rPr>
          <w:color w:val="000000"/>
          <w:sz w:val="28"/>
          <w:szCs w:val="28"/>
        </w:rPr>
        <w:t>5.9.2. В случае признания жалобы</w:t>
      </w:r>
      <w:r w:rsidR="00CF1631">
        <w:rPr>
          <w:color w:val="000000"/>
          <w:sz w:val="28"/>
          <w:szCs w:val="28"/>
        </w:rPr>
        <w:t>,</w:t>
      </w:r>
      <w:r>
        <w:rPr>
          <w:color w:val="000000"/>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w:t>
      </w:r>
      <w:r w:rsidR="00CF1631">
        <w:rPr>
          <w:color w:val="000000"/>
          <w:sz w:val="28"/>
          <w:szCs w:val="28"/>
        </w:rPr>
        <w:t xml:space="preserve">решения, а также информация о порядке обжалования принятого решения. </w:t>
      </w:r>
    </w:p>
    <w:p w:rsidR="00CF1631" w:rsidRDefault="00CF1631" w:rsidP="0056278F">
      <w:pPr>
        <w:shd w:val="clear" w:color="auto" w:fill="FFFFFF"/>
        <w:tabs>
          <w:tab w:val="left" w:pos="1116"/>
        </w:tabs>
        <w:ind w:right="56" w:firstLine="770"/>
        <w:jc w:val="both"/>
        <w:rPr>
          <w:color w:val="000000"/>
          <w:sz w:val="28"/>
          <w:szCs w:val="28"/>
        </w:rPr>
      </w:pPr>
      <w:r>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 </w:t>
      </w:r>
    </w:p>
    <w:p w:rsidR="00CF1631" w:rsidRDefault="00CF1631" w:rsidP="0056278F">
      <w:pPr>
        <w:shd w:val="clear" w:color="auto" w:fill="FFFFFF"/>
        <w:tabs>
          <w:tab w:val="left" w:pos="1116"/>
        </w:tabs>
        <w:ind w:right="56" w:firstLine="770"/>
        <w:jc w:val="both"/>
        <w:rPr>
          <w:color w:val="000000"/>
          <w:sz w:val="28"/>
          <w:szCs w:val="28"/>
        </w:rPr>
      </w:pPr>
      <w:r>
        <w:rPr>
          <w:color w:val="000000"/>
          <w:sz w:val="28"/>
          <w:szCs w:val="28"/>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6B76DD" w:rsidRPr="00CE6C95" w:rsidRDefault="00CF1631" w:rsidP="00CE6C95">
      <w:pPr>
        <w:shd w:val="clear" w:color="auto" w:fill="FFFFFF"/>
        <w:tabs>
          <w:tab w:val="left" w:pos="1116"/>
        </w:tabs>
        <w:ind w:right="56" w:firstLine="770"/>
        <w:jc w:val="both"/>
        <w:rPr>
          <w:color w:val="000000"/>
          <w:sz w:val="28"/>
          <w:szCs w:val="28"/>
        </w:rPr>
      </w:pPr>
      <w:r>
        <w:rPr>
          <w:color w:val="000000"/>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AE5CEF" w:rsidRDefault="00AE5CEF" w:rsidP="006B76DD">
      <w:pPr>
        <w:widowControl w:val="0"/>
        <w:autoSpaceDE w:val="0"/>
        <w:autoSpaceDN w:val="0"/>
        <w:adjustRightInd w:val="0"/>
        <w:jc w:val="right"/>
        <w:outlineLvl w:val="1"/>
        <w:rPr>
          <w:b/>
          <w:sz w:val="26"/>
          <w:szCs w:val="26"/>
        </w:rPr>
      </w:pPr>
    </w:p>
    <w:p w:rsidR="00AE5CEF" w:rsidRDefault="00AE5CEF" w:rsidP="006B76DD">
      <w:pPr>
        <w:widowControl w:val="0"/>
        <w:autoSpaceDE w:val="0"/>
        <w:autoSpaceDN w:val="0"/>
        <w:adjustRightInd w:val="0"/>
        <w:jc w:val="right"/>
        <w:outlineLvl w:val="1"/>
        <w:rPr>
          <w:b/>
          <w:sz w:val="26"/>
          <w:szCs w:val="26"/>
        </w:rPr>
      </w:pPr>
    </w:p>
    <w:p w:rsidR="00AE5CEF" w:rsidRDefault="00AE5CEF" w:rsidP="006B76DD">
      <w:pPr>
        <w:widowControl w:val="0"/>
        <w:autoSpaceDE w:val="0"/>
        <w:autoSpaceDN w:val="0"/>
        <w:adjustRightInd w:val="0"/>
        <w:jc w:val="right"/>
        <w:outlineLvl w:val="1"/>
        <w:rPr>
          <w:b/>
          <w:sz w:val="26"/>
          <w:szCs w:val="26"/>
        </w:rPr>
      </w:pPr>
    </w:p>
    <w:p w:rsidR="00AE5CEF" w:rsidRDefault="00AE5CEF" w:rsidP="006B76DD">
      <w:pPr>
        <w:widowControl w:val="0"/>
        <w:autoSpaceDE w:val="0"/>
        <w:autoSpaceDN w:val="0"/>
        <w:adjustRightInd w:val="0"/>
        <w:jc w:val="right"/>
        <w:outlineLvl w:val="1"/>
        <w:rPr>
          <w:b/>
          <w:sz w:val="26"/>
          <w:szCs w:val="26"/>
        </w:rPr>
      </w:pPr>
    </w:p>
    <w:p w:rsidR="000C6B10" w:rsidRPr="00CE6C95" w:rsidRDefault="000C6B10" w:rsidP="006B76DD">
      <w:pPr>
        <w:widowControl w:val="0"/>
        <w:autoSpaceDE w:val="0"/>
        <w:autoSpaceDN w:val="0"/>
        <w:adjustRightInd w:val="0"/>
        <w:jc w:val="right"/>
        <w:outlineLvl w:val="1"/>
        <w:rPr>
          <w:b/>
          <w:sz w:val="28"/>
          <w:szCs w:val="28"/>
        </w:rPr>
      </w:pPr>
      <w:r w:rsidRPr="00CE6C95">
        <w:rPr>
          <w:b/>
          <w:sz w:val="28"/>
          <w:szCs w:val="28"/>
        </w:rPr>
        <w:t>Приложение №</w:t>
      </w:r>
      <w:r w:rsidR="00CE6C95">
        <w:rPr>
          <w:b/>
          <w:sz w:val="28"/>
          <w:szCs w:val="28"/>
        </w:rPr>
        <w:t xml:space="preserve"> </w:t>
      </w:r>
      <w:r w:rsidRPr="00CE6C95">
        <w:rPr>
          <w:b/>
          <w:sz w:val="28"/>
          <w:szCs w:val="28"/>
        </w:rPr>
        <w:t>1</w:t>
      </w:r>
    </w:p>
    <w:p w:rsidR="006B76DD" w:rsidRPr="00CE6C95" w:rsidRDefault="000C6B10" w:rsidP="006B76DD">
      <w:pPr>
        <w:jc w:val="right"/>
        <w:rPr>
          <w:b/>
          <w:sz w:val="28"/>
          <w:szCs w:val="28"/>
        </w:rPr>
      </w:pPr>
      <w:r w:rsidRPr="00CE6C95">
        <w:rPr>
          <w:b/>
          <w:sz w:val="28"/>
          <w:szCs w:val="28"/>
        </w:rPr>
        <w:t>к административному регламенту</w:t>
      </w:r>
    </w:p>
    <w:p w:rsidR="006B76DD" w:rsidRPr="00CE6C95" w:rsidRDefault="000C6B10" w:rsidP="006B76DD">
      <w:pPr>
        <w:jc w:val="right"/>
        <w:rPr>
          <w:b/>
          <w:sz w:val="28"/>
          <w:szCs w:val="28"/>
        </w:rPr>
      </w:pPr>
      <w:r w:rsidRPr="00CE6C95">
        <w:rPr>
          <w:b/>
          <w:sz w:val="28"/>
          <w:szCs w:val="28"/>
        </w:rPr>
        <w:t xml:space="preserve"> предоставления муниципальной услуги</w:t>
      </w:r>
    </w:p>
    <w:p w:rsidR="00CE6C95" w:rsidRPr="00CE6C95" w:rsidRDefault="006B76DD" w:rsidP="00CE6C95">
      <w:pPr>
        <w:jc w:val="right"/>
        <w:rPr>
          <w:b/>
          <w:sz w:val="28"/>
          <w:szCs w:val="28"/>
        </w:rPr>
      </w:pPr>
      <w:r w:rsidRPr="00CE6C95">
        <w:rPr>
          <w:b/>
          <w:sz w:val="28"/>
          <w:szCs w:val="28"/>
        </w:rPr>
        <w:t>«</w:t>
      </w:r>
      <w:r w:rsidR="00CE6C95" w:rsidRPr="00CE6C95">
        <w:rPr>
          <w:b/>
          <w:sz w:val="28"/>
          <w:szCs w:val="28"/>
        </w:rPr>
        <w:t>Предоставление информации о создании условий для</w:t>
      </w:r>
    </w:p>
    <w:p w:rsidR="00CE6C95" w:rsidRPr="00CE6C95" w:rsidRDefault="00CE6C95" w:rsidP="00CE6C95">
      <w:pPr>
        <w:jc w:val="right"/>
        <w:rPr>
          <w:b/>
          <w:sz w:val="28"/>
          <w:szCs w:val="28"/>
        </w:rPr>
      </w:pPr>
      <w:r w:rsidRPr="00CE6C95">
        <w:rPr>
          <w:b/>
          <w:sz w:val="28"/>
          <w:szCs w:val="28"/>
        </w:rPr>
        <w:t xml:space="preserve">расширения рынка сельскохозяйственной продукции, </w:t>
      </w:r>
    </w:p>
    <w:p w:rsidR="00CE6C95" w:rsidRPr="00CE6C95" w:rsidRDefault="00CE6C95" w:rsidP="00CE6C95">
      <w:pPr>
        <w:jc w:val="right"/>
        <w:rPr>
          <w:b/>
          <w:sz w:val="28"/>
          <w:szCs w:val="28"/>
        </w:rPr>
      </w:pPr>
      <w:r w:rsidRPr="00CE6C95">
        <w:rPr>
          <w:b/>
          <w:sz w:val="28"/>
          <w:szCs w:val="28"/>
        </w:rPr>
        <w:t xml:space="preserve">сырья и продовольствия, содействии развития малого </w:t>
      </w:r>
    </w:p>
    <w:p w:rsidR="00CE6C95" w:rsidRPr="00CE6C95" w:rsidRDefault="00CE6C95" w:rsidP="00CE6C95">
      <w:pPr>
        <w:jc w:val="right"/>
        <w:rPr>
          <w:b/>
          <w:sz w:val="28"/>
          <w:szCs w:val="28"/>
        </w:rPr>
      </w:pPr>
      <w:r w:rsidRPr="00CE6C95">
        <w:rPr>
          <w:b/>
          <w:sz w:val="28"/>
          <w:szCs w:val="28"/>
        </w:rPr>
        <w:t xml:space="preserve">и среднего предпринимательства  на территории </w:t>
      </w:r>
    </w:p>
    <w:p w:rsidR="006B76DD" w:rsidRDefault="00CE6C95" w:rsidP="00CE6C95">
      <w:pPr>
        <w:jc w:val="right"/>
        <w:rPr>
          <w:b/>
          <w:sz w:val="28"/>
          <w:szCs w:val="28"/>
        </w:rPr>
      </w:pPr>
      <w:r w:rsidRPr="00CE6C95">
        <w:rPr>
          <w:b/>
          <w:sz w:val="28"/>
          <w:szCs w:val="28"/>
        </w:rPr>
        <w:t>муниципального района«Борисовский район</w:t>
      </w:r>
      <w:r w:rsidR="006B76DD" w:rsidRPr="00CE6C95">
        <w:rPr>
          <w:b/>
          <w:sz w:val="28"/>
          <w:szCs w:val="28"/>
        </w:rPr>
        <w:t>»</w:t>
      </w:r>
    </w:p>
    <w:p w:rsidR="000C6B10" w:rsidRPr="000C6B10" w:rsidRDefault="000C6B10" w:rsidP="00CE6C95">
      <w:pPr>
        <w:widowControl w:val="0"/>
        <w:autoSpaceDE w:val="0"/>
        <w:autoSpaceDN w:val="0"/>
        <w:adjustRightInd w:val="0"/>
        <w:ind w:left="3119" w:firstLine="720"/>
        <w:jc w:val="right"/>
        <w:rPr>
          <w:sz w:val="26"/>
          <w:szCs w:val="26"/>
        </w:rPr>
      </w:pPr>
    </w:p>
    <w:p w:rsidR="000C6B10" w:rsidRPr="000C6B10" w:rsidRDefault="000C6B10" w:rsidP="000C6B10">
      <w:pPr>
        <w:autoSpaceDE w:val="0"/>
        <w:autoSpaceDN w:val="0"/>
        <w:adjustRightInd w:val="0"/>
        <w:ind w:left="3119"/>
        <w:jc w:val="both"/>
        <w:rPr>
          <w:sz w:val="26"/>
          <w:szCs w:val="26"/>
        </w:rPr>
      </w:pPr>
      <w:r w:rsidRPr="000C6B10">
        <w:rPr>
          <w:sz w:val="26"/>
          <w:szCs w:val="26"/>
        </w:rPr>
        <w:t>Главе администрации Борисовского района</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w:t>
      </w:r>
      <w:r w:rsidR="006B76DD">
        <w:rPr>
          <w:sz w:val="26"/>
          <w:szCs w:val="26"/>
        </w:rPr>
        <w:t>_______________________________</w:t>
      </w:r>
    </w:p>
    <w:p w:rsidR="000C6B10" w:rsidRPr="000C6B10" w:rsidRDefault="000C6B10" w:rsidP="000C6B10">
      <w:pPr>
        <w:autoSpaceDE w:val="0"/>
        <w:autoSpaceDN w:val="0"/>
        <w:adjustRightInd w:val="0"/>
        <w:ind w:left="3119"/>
        <w:jc w:val="both"/>
      </w:pPr>
      <w:r w:rsidRPr="000C6B10">
        <w:t xml:space="preserve">(ФИО физического лица (в том числе физического лица, </w:t>
      </w:r>
    </w:p>
    <w:p w:rsidR="000C6B10" w:rsidRPr="000C6B10" w:rsidRDefault="000C6B10" w:rsidP="000C6B10">
      <w:pPr>
        <w:autoSpaceDE w:val="0"/>
        <w:autoSpaceDN w:val="0"/>
        <w:adjustRightInd w:val="0"/>
        <w:ind w:left="3119"/>
        <w:jc w:val="both"/>
        <w:rPr>
          <w:sz w:val="26"/>
          <w:szCs w:val="26"/>
        </w:rPr>
      </w:pPr>
      <w:r w:rsidRPr="000C6B10">
        <w:t>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w:t>
      </w:r>
      <w:r w:rsidR="006B76DD">
        <w:rPr>
          <w:sz w:val="26"/>
          <w:szCs w:val="26"/>
        </w:rPr>
        <w:t>_______________________________</w:t>
      </w:r>
    </w:p>
    <w:p w:rsidR="000C6B10" w:rsidRPr="000C6B10" w:rsidRDefault="000C6B10" w:rsidP="000C6B10">
      <w:pPr>
        <w:autoSpaceDE w:val="0"/>
        <w:autoSpaceDN w:val="0"/>
        <w:adjustRightInd w:val="0"/>
        <w:ind w:left="3119"/>
        <w:jc w:val="both"/>
      </w:pPr>
      <w:r w:rsidRPr="000C6B10">
        <w:t>(ФИО руководителя или иного уполномоченного лица)</w:t>
      </w:r>
    </w:p>
    <w:p w:rsidR="000C6B10" w:rsidRPr="000C6B10" w:rsidRDefault="000C6B10" w:rsidP="000C6B10">
      <w:pPr>
        <w:autoSpaceDE w:val="0"/>
        <w:autoSpaceDN w:val="0"/>
        <w:adjustRightInd w:val="0"/>
        <w:ind w:left="3119"/>
        <w:jc w:val="both"/>
        <w:rPr>
          <w:sz w:val="26"/>
          <w:szCs w:val="26"/>
        </w:rPr>
      </w:pPr>
      <w:r w:rsidRPr="000C6B10">
        <w:rPr>
          <w:sz w:val="26"/>
          <w:szCs w:val="26"/>
        </w:rPr>
        <w:t>Документ, удостоверяющий личность:</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__________________________________ (вид документа)</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___________________________________ (серия, номер)</w:t>
      </w:r>
    </w:p>
    <w:p w:rsidR="000C6B10" w:rsidRPr="000C6B10" w:rsidRDefault="000C6B10" w:rsidP="000C6B10">
      <w:pPr>
        <w:autoSpaceDE w:val="0"/>
        <w:autoSpaceDN w:val="0"/>
        <w:adjustRightInd w:val="0"/>
        <w:ind w:left="3119"/>
        <w:jc w:val="both"/>
        <w:rPr>
          <w:sz w:val="26"/>
          <w:szCs w:val="26"/>
        </w:rPr>
      </w:pPr>
      <w:r w:rsidRPr="000C6B10">
        <w:rPr>
          <w:sz w:val="26"/>
          <w:szCs w:val="26"/>
        </w:rPr>
        <w:t>______________________________ (кем, когда выдан)</w:t>
      </w:r>
    </w:p>
    <w:p w:rsidR="000C6B10" w:rsidRPr="000C6B10" w:rsidRDefault="000C6B10" w:rsidP="000C6B10">
      <w:pPr>
        <w:autoSpaceDE w:val="0"/>
        <w:autoSpaceDN w:val="0"/>
        <w:adjustRightInd w:val="0"/>
        <w:ind w:left="3119"/>
        <w:jc w:val="both"/>
        <w:rPr>
          <w:sz w:val="26"/>
          <w:szCs w:val="26"/>
        </w:rPr>
      </w:pPr>
      <w:r w:rsidRPr="000C6B10">
        <w:rPr>
          <w:sz w:val="26"/>
          <w:szCs w:val="26"/>
        </w:rPr>
        <w:t>Сведения о государственной регистрации</w:t>
      </w:r>
    </w:p>
    <w:p w:rsidR="000C6B10" w:rsidRPr="000C6B10" w:rsidRDefault="000C6B10" w:rsidP="000C6B10">
      <w:pPr>
        <w:autoSpaceDE w:val="0"/>
        <w:autoSpaceDN w:val="0"/>
        <w:adjustRightInd w:val="0"/>
        <w:ind w:left="3119"/>
        <w:jc w:val="both"/>
        <w:rPr>
          <w:sz w:val="26"/>
          <w:szCs w:val="26"/>
        </w:rPr>
      </w:pPr>
      <w:r w:rsidRPr="000C6B10">
        <w:rPr>
          <w:sz w:val="26"/>
          <w:szCs w:val="26"/>
        </w:rPr>
        <w:t>юридического лица (индивидуального предпринимателя)</w:t>
      </w:r>
    </w:p>
    <w:p w:rsidR="000C6B10" w:rsidRPr="000C6B10" w:rsidRDefault="000C6B10" w:rsidP="000C6B10">
      <w:pPr>
        <w:autoSpaceDE w:val="0"/>
        <w:autoSpaceDN w:val="0"/>
        <w:adjustRightInd w:val="0"/>
        <w:ind w:left="3119"/>
        <w:jc w:val="both"/>
        <w:rPr>
          <w:sz w:val="26"/>
          <w:szCs w:val="26"/>
        </w:rPr>
      </w:pPr>
      <w:r w:rsidRPr="000C6B10">
        <w:rPr>
          <w:sz w:val="26"/>
          <w:szCs w:val="26"/>
        </w:rPr>
        <w:t xml:space="preserve"> ОГРН (ОГРНИП) __________________________________</w:t>
      </w:r>
    </w:p>
    <w:p w:rsidR="000C6B10" w:rsidRPr="000C6B10" w:rsidRDefault="000C6B10" w:rsidP="000C6B10">
      <w:pPr>
        <w:autoSpaceDE w:val="0"/>
        <w:autoSpaceDN w:val="0"/>
        <w:adjustRightInd w:val="0"/>
        <w:ind w:left="3119"/>
        <w:jc w:val="both"/>
        <w:rPr>
          <w:sz w:val="26"/>
          <w:szCs w:val="26"/>
        </w:rPr>
      </w:pPr>
      <w:r w:rsidRPr="000C6B10">
        <w:rPr>
          <w:sz w:val="26"/>
          <w:szCs w:val="26"/>
        </w:rPr>
        <w:t xml:space="preserve"> ИНН ____________________________________________</w:t>
      </w:r>
    </w:p>
    <w:p w:rsidR="000C6B10" w:rsidRPr="000C6B10" w:rsidRDefault="000C6B10" w:rsidP="000C6B10">
      <w:pPr>
        <w:autoSpaceDE w:val="0"/>
        <w:autoSpaceDN w:val="0"/>
        <w:adjustRightInd w:val="0"/>
        <w:ind w:left="3119"/>
        <w:jc w:val="both"/>
        <w:rPr>
          <w:sz w:val="26"/>
          <w:szCs w:val="26"/>
        </w:rPr>
      </w:pPr>
      <w:r w:rsidRPr="000C6B10">
        <w:rPr>
          <w:sz w:val="26"/>
          <w:szCs w:val="26"/>
        </w:rPr>
        <w:t>Контактная информация:</w:t>
      </w:r>
    </w:p>
    <w:p w:rsidR="000C6B10" w:rsidRPr="000C6B10" w:rsidRDefault="000C6B10" w:rsidP="000C6B10">
      <w:pPr>
        <w:autoSpaceDE w:val="0"/>
        <w:autoSpaceDN w:val="0"/>
        <w:adjustRightInd w:val="0"/>
        <w:ind w:left="3119"/>
        <w:jc w:val="both"/>
        <w:rPr>
          <w:sz w:val="26"/>
          <w:szCs w:val="26"/>
        </w:rPr>
      </w:pPr>
      <w:r w:rsidRPr="000C6B10">
        <w:rPr>
          <w:sz w:val="26"/>
          <w:szCs w:val="26"/>
        </w:rPr>
        <w:t>тел. __________________эл. почта ____________________</w:t>
      </w:r>
    </w:p>
    <w:p w:rsidR="000C6B10" w:rsidRPr="000C6B10" w:rsidRDefault="000C6B10" w:rsidP="000C6B10">
      <w:pPr>
        <w:widowControl w:val="0"/>
        <w:autoSpaceDE w:val="0"/>
        <w:autoSpaceDN w:val="0"/>
        <w:adjustRightInd w:val="0"/>
        <w:jc w:val="right"/>
        <w:rPr>
          <w:sz w:val="26"/>
          <w:szCs w:val="26"/>
        </w:rPr>
      </w:pPr>
    </w:p>
    <w:p w:rsidR="000C6B10" w:rsidRPr="000C6B10" w:rsidRDefault="000C6B10" w:rsidP="000C6B10">
      <w:pPr>
        <w:widowControl w:val="0"/>
        <w:autoSpaceDE w:val="0"/>
        <w:autoSpaceDN w:val="0"/>
        <w:adjustRightInd w:val="0"/>
        <w:jc w:val="center"/>
        <w:rPr>
          <w:sz w:val="26"/>
          <w:szCs w:val="26"/>
        </w:rPr>
      </w:pPr>
      <w:bookmarkStart w:id="6" w:name="Par851"/>
      <w:bookmarkEnd w:id="6"/>
      <w:r w:rsidRPr="000C6B10">
        <w:rPr>
          <w:sz w:val="26"/>
          <w:szCs w:val="26"/>
        </w:rPr>
        <w:t>ЗАЯВЛЕНИЕ (примерная форма)</w:t>
      </w:r>
    </w:p>
    <w:p w:rsidR="000C6B10" w:rsidRPr="000C6B10" w:rsidRDefault="000C6B10" w:rsidP="000C6B10">
      <w:pPr>
        <w:widowControl w:val="0"/>
        <w:autoSpaceDE w:val="0"/>
        <w:autoSpaceDN w:val="0"/>
        <w:adjustRightInd w:val="0"/>
        <w:jc w:val="both"/>
      </w:pPr>
    </w:p>
    <w:p w:rsidR="000C6B10" w:rsidRPr="000C6B10" w:rsidRDefault="000C6B10" w:rsidP="003B29A0">
      <w:pPr>
        <w:widowControl w:val="0"/>
        <w:autoSpaceDE w:val="0"/>
        <w:autoSpaceDN w:val="0"/>
        <w:adjustRightInd w:val="0"/>
        <w:rPr>
          <w:color w:val="000000"/>
          <w:sz w:val="26"/>
          <w:szCs w:val="26"/>
        </w:rPr>
      </w:pPr>
      <w:r w:rsidRPr="000C6B10">
        <w:rPr>
          <w:color w:val="000000"/>
          <w:sz w:val="26"/>
          <w:szCs w:val="26"/>
        </w:rPr>
        <w:t>Прошу предоставить _____________________</w:t>
      </w:r>
      <w:r w:rsidR="003B29A0">
        <w:rPr>
          <w:color w:val="000000"/>
          <w:sz w:val="26"/>
          <w:szCs w:val="26"/>
        </w:rPr>
        <w:t>____________________________</w:t>
      </w:r>
      <w:r w:rsidRPr="000C6B10">
        <w:rPr>
          <w:color w:val="000000"/>
          <w:sz w:val="26"/>
          <w:szCs w:val="26"/>
        </w:rPr>
        <w:t>.</w:t>
      </w:r>
    </w:p>
    <w:p w:rsidR="000C6B10" w:rsidRPr="000C6B10" w:rsidRDefault="000C6B10" w:rsidP="000C6B10">
      <w:pPr>
        <w:widowControl w:val="0"/>
        <w:autoSpaceDE w:val="0"/>
        <w:autoSpaceDN w:val="0"/>
        <w:adjustRightInd w:val="0"/>
        <w:jc w:val="center"/>
        <w:rPr>
          <w:color w:val="000000"/>
        </w:rPr>
      </w:pPr>
      <w:r w:rsidRPr="000C6B10">
        <w:rPr>
          <w:color w:val="000000"/>
        </w:rPr>
        <w:t>(наименование муниципальной услуги)</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Документы и (или) информация, необходимые для предоставления муниципальной услуги, прилагаются.</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Конечный результат предоставления муниципальной услуги прошу: - вручить лично, представить с использованием Единого портала государственных и муниципальных услуг (функций) (далее ЕПГУ) в форме электронного документа, направить почтовым отправлением (нужное подчеркнуть).</w:t>
      </w:r>
    </w:p>
    <w:p w:rsidR="000C6B10" w:rsidRPr="000C6B10" w:rsidRDefault="000C6B10" w:rsidP="000C6B10">
      <w:pPr>
        <w:widowControl w:val="0"/>
        <w:tabs>
          <w:tab w:val="right" w:pos="9637"/>
        </w:tabs>
        <w:autoSpaceDE w:val="0"/>
        <w:autoSpaceDN w:val="0"/>
        <w:adjustRightInd w:val="0"/>
        <w:jc w:val="both"/>
        <w:rPr>
          <w:color w:val="000000"/>
          <w:sz w:val="26"/>
          <w:szCs w:val="26"/>
        </w:rPr>
      </w:pPr>
      <w:r w:rsidRPr="000C6B10">
        <w:rPr>
          <w:color w:val="000000"/>
          <w:sz w:val="26"/>
          <w:szCs w:val="26"/>
        </w:rPr>
        <w:t xml:space="preserve">    Решение об отказе в приеме документов (информации, сведений, данных), необ</w:t>
      </w:r>
      <w:r w:rsidR="006B76DD">
        <w:rPr>
          <w:color w:val="000000"/>
          <w:sz w:val="26"/>
          <w:szCs w:val="26"/>
        </w:rPr>
        <w:t xml:space="preserve">ходимых </w:t>
      </w:r>
      <w:r w:rsidRPr="000C6B10">
        <w:rPr>
          <w:color w:val="000000"/>
          <w:sz w:val="26"/>
          <w:szCs w:val="26"/>
        </w:rPr>
        <w:t>для предоставления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lastRenderedPageBreak/>
        <w:t xml:space="preserve">    Решение о приостановлении предоставления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Решение об отказе в предоставлении муниципальной услуги прошу: вручить лично, представить с использованием ЕПГУ в форме электронного документа, направить почтовым отправлением (нужное подчеркнуть).</w:t>
      </w:r>
    </w:p>
    <w:p w:rsidR="000C6B10" w:rsidRPr="000C6B10" w:rsidRDefault="000C6B10" w:rsidP="000C6B10">
      <w:pPr>
        <w:widowControl w:val="0"/>
        <w:autoSpaceDE w:val="0"/>
        <w:autoSpaceDN w:val="0"/>
        <w:adjustRightInd w:val="0"/>
        <w:jc w:val="both"/>
        <w:rPr>
          <w:color w:val="000000"/>
          <w:sz w:val="16"/>
          <w:szCs w:val="16"/>
        </w:rPr>
      </w:pP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Подпись ______________________       __________________________________</w:t>
      </w:r>
    </w:p>
    <w:p w:rsidR="000C6B10" w:rsidRPr="000C6B10" w:rsidRDefault="000C6B10" w:rsidP="000C6B10">
      <w:pPr>
        <w:widowControl w:val="0"/>
        <w:autoSpaceDE w:val="0"/>
        <w:autoSpaceDN w:val="0"/>
        <w:adjustRightInd w:val="0"/>
        <w:jc w:val="both"/>
        <w:rPr>
          <w:color w:val="000000"/>
        </w:rPr>
      </w:pPr>
      <w:r w:rsidRPr="000C6B10">
        <w:rPr>
          <w:color w:val="000000"/>
        </w:rPr>
        <w:t>(расшифровка подписи)</w:t>
      </w: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 xml:space="preserve">    Дата ________________________</w:t>
      </w:r>
    </w:p>
    <w:p w:rsidR="000C6B10" w:rsidRPr="000C6B10" w:rsidRDefault="000C6B10" w:rsidP="000C6B10">
      <w:pPr>
        <w:widowControl w:val="0"/>
        <w:autoSpaceDE w:val="0"/>
        <w:autoSpaceDN w:val="0"/>
        <w:adjustRightInd w:val="0"/>
        <w:jc w:val="both"/>
        <w:rPr>
          <w:color w:val="000000"/>
          <w:sz w:val="26"/>
          <w:szCs w:val="26"/>
        </w:rPr>
      </w:pPr>
    </w:p>
    <w:p w:rsidR="000C6B10" w:rsidRPr="000C6B10" w:rsidRDefault="000C6B10" w:rsidP="000C6B10">
      <w:pPr>
        <w:widowControl w:val="0"/>
        <w:autoSpaceDE w:val="0"/>
        <w:autoSpaceDN w:val="0"/>
        <w:adjustRightInd w:val="0"/>
        <w:jc w:val="both"/>
        <w:rPr>
          <w:color w:val="000000"/>
          <w:sz w:val="26"/>
          <w:szCs w:val="26"/>
        </w:rPr>
      </w:pPr>
      <w:r w:rsidRPr="000C6B10">
        <w:rPr>
          <w:color w:val="000000"/>
          <w:sz w:val="26"/>
          <w:szCs w:val="26"/>
        </w:rPr>
        <w:t>Заявление принято:</w:t>
      </w:r>
    </w:p>
    <w:p w:rsidR="000C6B10" w:rsidRPr="000C6B10" w:rsidRDefault="000C6B10" w:rsidP="000C6B10">
      <w:pPr>
        <w:widowControl w:val="0"/>
        <w:autoSpaceDE w:val="0"/>
        <w:autoSpaceDN w:val="0"/>
        <w:adjustRightInd w:val="0"/>
        <w:jc w:val="both"/>
        <w:rPr>
          <w:sz w:val="26"/>
          <w:szCs w:val="26"/>
        </w:rPr>
      </w:pPr>
      <w:r w:rsidRPr="000C6B10">
        <w:rPr>
          <w:sz w:val="26"/>
          <w:szCs w:val="26"/>
        </w:rPr>
        <w:t>ФИО должностного лица (работника), уполномоченного на прием заявления</w:t>
      </w:r>
    </w:p>
    <w:p w:rsidR="000C6B10" w:rsidRPr="000C6B10" w:rsidRDefault="000C6B10" w:rsidP="000C6B10">
      <w:pPr>
        <w:widowControl w:val="0"/>
        <w:autoSpaceDE w:val="0"/>
        <w:autoSpaceDN w:val="0"/>
        <w:adjustRightInd w:val="0"/>
        <w:jc w:val="both"/>
        <w:rPr>
          <w:sz w:val="26"/>
          <w:szCs w:val="26"/>
        </w:rPr>
      </w:pPr>
      <w:r w:rsidRPr="000C6B10">
        <w:rPr>
          <w:sz w:val="26"/>
          <w:szCs w:val="26"/>
        </w:rPr>
        <w:t>Подпись _____________________                      __________________________________</w:t>
      </w:r>
    </w:p>
    <w:p w:rsidR="000C6B10" w:rsidRPr="000C6B10" w:rsidRDefault="000C6B10" w:rsidP="000C6B10">
      <w:pPr>
        <w:widowControl w:val="0"/>
        <w:autoSpaceDE w:val="0"/>
        <w:autoSpaceDN w:val="0"/>
        <w:adjustRightInd w:val="0"/>
        <w:jc w:val="both"/>
        <w:rPr>
          <w:sz w:val="26"/>
          <w:szCs w:val="26"/>
        </w:rPr>
      </w:pPr>
      <w:r w:rsidRPr="000C6B10">
        <w:rPr>
          <w:sz w:val="26"/>
          <w:szCs w:val="26"/>
        </w:rPr>
        <w:t xml:space="preserve">                                                                                                 (расшифровка подписи)</w:t>
      </w:r>
    </w:p>
    <w:p w:rsidR="000C6B10" w:rsidRPr="000C6B10" w:rsidRDefault="000C6B10" w:rsidP="000C6B10">
      <w:pPr>
        <w:widowControl w:val="0"/>
        <w:autoSpaceDE w:val="0"/>
        <w:autoSpaceDN w:val="0"/>
        <w:adjustRightInd w:val="0"/>
        <w:jc w:val="both"/>
        <w:rPr>
          <w:sz w:val="26"/>
          <w:szCs w:val="26"/>
        </w:rPr>
      </w:pPr>
      <w:r w:rsidRPr="000C6B10">
        <w:rPr>
          <w:sz w:val="26"/>
          <w:szCs w:val="26"/>
        </w:rPr>
        <w:t>Дата _________________</w:t>
      </w:r>
    </w:p>
    <w:p w:rsidR="000C6B10" w:rsidRPr="000C6B10" w:rsidRDefault="000C6B10" w:rsidP="000C6B10">
      <w:pPr>
        <w:widowControl w:val="0"/>
        <w:autoSpaceDE w:val="0"/>
        <w:autoSpaceDN w:val="0"/>
        <w:adjustRightInd w:val="0"/>
        <w:jc w:val="both"/>
        <w:rPr>
          <w:sz w:val="26"/>
          <w:szCs w:val="26"/>
        </w:rPr>
      </w:pPr>
    </w:p>
    <w:p w:rsidR="000C6B10" w:rsidRPr="000C6B10" w:rsidRDefault="000C6B10" w:rsidP="000C6B10">
      <w:pPr>
        <w:widowControl w:val="0"/>
        <w:autoSpaceDE w:val="0"/>
        <w:autoSpaceDN w:val="0"/>
        <w:adjustRightInd w:val="0"/>
        <w:ind w:firstLine="720"/>
        <w:jc w:val="both"/>
        <w:rPr>
          <w:sz w:val="26"/>
          <w:szCs w:val="26"/>
        </w:rPr>
      </w:pPr>
      <w:r w:rsidRPr="000C6B10">
        <w:rPr>
          <w:sz w:val="26"/>
          <w:szCs w:val="26"/>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оператору персональных данных _______________________________ (наименование, Ф.И.О.), расположенному по адресу: ________________________.</w:t>
      </w:r>
    </w:p>
    <w:p w:rsidR="000C6B10" w:rsidRPr="000C6B10" w:rsidRDefault="000C6B10" w:rsidP="000C6B10">
      <w:pPr>
        <w:widowControl w:val="0"/>
        <w:autoSpaceDE w:val="0"/>
        <w:autoSpaceDN w:val="0"/>
        <w:adjustRightInd w:val="0"/>
        <w:ind w:firstLine="720"/>
        <w:jc w:val="both"/>
        <w:rPr>
          <w:sz w:val="26"/>
          <w:szCs w:val="26"/>
        </w:rPr>
      </w:pPr>
      <w:r w:rsidRPr="000C6B10">
        <w:rPr>
          <w:sz w:val="26"/>
          <w:szCs w:val="26"/>
        </w:rPr>
        <w:t>Настоящее согласие не устанавливает предельных сроков обработки данных.</w:t>
      </w:r>
    </w:p>
    <w:p w:rsidR="000C6B10" w:rsidRPr="000C6B10" w:rsidRDefault="000C6B10" w:rsidP="000C6B10">
      <w:pPr>
        <w:widowControl w:val="0"/>
        <w:autoSpaceDE w:val="0"/>
        <w:autoSpaceDN w:val="0"/>
        <w:adjustRightInd w:val="0"/>
        <w:jc w:val="both"/>
        <w:rPr>
          <w:sz w:val="26"/>
          <w:szCs w:val="26"/>
        </w:rPr>
      </w:pPr>
      <w:r w:rsidRPr="000C6B10">
        <w:rPr>
          <w:sz w:val="26"/>
          <w:szCs w:val="26"/>
        </w:rPr>
        <w:t>Порядок отзыва согласия на обработку персональных данных мне известен.</w:t>
      </w:r>
    </w:p>
    <w:p w:rsidR="000C6B10" w:rsidRPr="000C6B10" w:rsidRDefault="000C6B10" w:rsidP="006B76DD">
      <w:pPr>
        <w:widowControl w:val="0"/>
        <w:autoSpaceDE w:val="0"/>
        <w:autoSpaceDN w:val="0"/>
        <w:adjustRightInd w:val="0"/>
        <w:jc w:val="both"/>
        <w:rPr>
          <w:sz w:val="26"/>
          <w:szCs w:val="26"/>
        </w:rPr>
      </w:pPr>
      <w:r w:rsidRPr="000C6B10">
        <w:rPr>
          <w:sz w:val="26"/>
          <w:szCs w:val="26"/>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________________________(почтовый адрес), _______________ (телефон),_________________ (адрес электронной почты).</w:t>
      </w:r>
    </w:p>
    <w:p w:rsidR="000C6B10" w:rsidRPr="000C6B10" w:rsidRDefault="000C6B10" w:rsidP="006B76DD">
      <w:pPr>
        <w:widowControl w:val="0"/>
        <w:autoSpaceDE w:val="0"/>
        <w:autoSpaceDN w:val="0"/>
        <w:adjustRightInd w:val="0"/>
        <w:jc w:val="both"/>
        <w:rPr>
          <w:sz w:val="26"/>
          <w:szCs w:val="26"/>
        </w:rPr>
      </w:pP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Подпись ______________________       __________________________________</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(расшифровка подписи)</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Дата ________________________</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Заявление принято:</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ФИО должностного лица (работника),</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уполномоченного на прием запроса</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Подпись _____________________             __________________________________</w:t>
      </w:r>
    </w:p>
    <w:p w:rsidR="000C6B10" w:rsidRPr="000C6B10" w:rsidRDefault="000C6B10" w:rsidP="006B76DD">
      <w:pPr>
        <w:widowControl w:val="0"/>
        <w:autoSpaceDE w:val="0"/>
        <w:autoSpaceDN w:val="0"/>
        <w:adjustRightInd w:val="0"/>
        <w:jc w:val="both"/>
        <w:rPr>
          <w:sz w:val="26"/>
          <w:szCs w:val="26"/>
        </w:rPr>
      </w:pPr>
      <w:r w:rsidRPr="000C6B10">
        <w:rPr>
          <w:sz w:val="26"/>
          <w:szCs w:val="26"/>
        </w:rPr>
        <w:t xml:space="preserve">                                                                                       (расшифровка подписи)</w:t>
      </w:r>
    </w:p>
    <w:p w:rsidR="000C6B10" w:rsidRPr="000C6B10" w:rsidRDefault="000C6B10" w:rsidP="00CE6C95">
      <w:pPr>
        <w:widowControl w:val="0"/>
        <w:autoSpaceDE w:val="0"/>
        <w:autoSpaceDN w:val="0"/>
        <w:adjustRightInd w:val="0"/>
        <w:jc w:val="both"/>
        <w:rPr>
          <w:sz w:val="26"/>
          <w:szCs w:val="26"/>
        </w:rPr>
      </w:pPr>
      <w:r w:rsidRPr="000C6B10">
        <w:rPr>
          <w:sz w:val="26"/>
          <w:szCs w:val="26"/>
        </w:rPr>
        <w:t xml:space="preserve">    Дата _________________</w:t>
      </w:r>
    </w:p>
    <w:p w:rsidR="000C6B10" w:rsidRPr="000C6B10" w:rsidRDefault="000C6B10" w:rsidP="00CE6C95">
      <w:pPr>
        <w:rPr>
          <w:b/>
          <w:bCs/>
          <w:u w:val="single"/>
        </w:rPr>
        <w:sectPr w:rsidR="000C6B10" w:rsidRPr="000C6B10" w:rsidSect="004C61EA">
          <w:headerReference w:type="even" r:id="rId13"/>
          <w:headerReference w:type="default" r:id="rId14"/>
          <w:footerReference w:type="even" r:id="rId15"/>
          <w:footerReference w:type="default" r:id="rId16"/>
          <w:pgSz w:w="11906" w:h="16838"/>
          <w:pgMar w:top="567" w:right="737" w:bottom="680" w:left="1701" w:header="709" w:footer="709" w:gutter="0"/>
          <w:pgNumType w:start="1"/>
          <w:cols w:space="708"/>
          <w:titlePg/>
          <w:docGrid w:linePitch="360"/>
        </w:sectPr>
      </w:pPr>
    </w:p>
    <w:p w:rsidR="000C6B10" w:rsidRDefault="000C6B10" w:rsidP="00CE6C95">
      <w:pPr>
        <w:rPr>
          <w:sz w:val="28"/>
          <w:szCs w:val="28"/>
        </w:rPr>
      </w:pPr>
    </w:p>
    <w:sectPr w:rsidR="000C6B10" w:rsidSect="00D26D2E">
      <w:headerReference w:type="even" r:id="rId17"/>
      <w:headerReference w:type="default" r:id="rId1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F5" w:rsidRDefault="00F04EF5">
      <w:r>
        <w:separator/>
      </w:r>
    </w:p>
  </w:endnote>
  <w:endnote w:type="continuationSeparator" w:id="1">
    <w:p w:rsidR="00F04EF5" w:rsidRDefault="00F04E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7D" w:rsidRDefault="00C47291" w:rsidP="000C6B10">
    <w:pPr>
      <w:pStyle w:val="ad"/>
      <w:framePr w:wrap="around" w:vAnchor="text" w:hAnchor="margin" w:xAlign="right" w:y="1"/>
      <w:rPr>
        <w:rStyle w:val="a8"/>
      </w:rPr>
    </w:pPr>
    <w:r>
      <w:rPr>
        <w:rStyle w:val="a8"/>
      </w:rPr>
      <w:fldChar w:fldCharType="begin"/>
    </w:r>
    <w:r w:rsidR="00D1797D">
      <w:rPr>
        <w:rStyle w:val="a8"/>
      </w:rPr>
      <w:instrText xml:space="preserve">PAGE  </w:instrText>
    </w:r>
    <w:r>
      <w:rPr>
        <w:rStyle w:val="a8"/>
      </w:rPr>
      <w:fldChar w:fldCharType="end"/>
    </w:r>
  </w:p>
  <w:p w:rsidR="00D1797D" w:rsidRDefault="00D1797D" w:rsidP="000C6B1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7D" w:rsidRDefault="00D1797D" w:rsidP="000C6B1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F5" w:rsidRDefault="00F04EF5">
      <w:r>
        <w:separator/>
      </w:r>
    </w:p>
  </w:footnote>
  <w:footnote w:type="continuationSeparator" w:id="1">
    <w:p w:rsidR="00F04EF5" w:rsidRDefault="00F04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7D" w:rsidRDefault="00C47291" w:rsidP="000C6B10">
    <w:pPr>
      <w:pStyle w:val="a7"/>
      <w:framePr w:wrap="around" w:vAnchor="text" w:hAnchor="margin" w:xAlign="center" w:y="1"/>
      <w:rPr>
        <w:rStyle w:val="a8"/>
      </w:rPr>
    </w:pPr>
    <w:r>
      <w:rPr>
        <w:rStyle w:val="a8"/>
      </w:rPr>
      <w:fldChar w:fldCharType="begin"/>
    </w:r>
    <w:r w:rsidR="00D1797D">
      <w:rPr>
        <w:rStyle w:val="a8"/>
      </w:rPr>
      <w:instrText xml:space="preserve">PAGE  </w:instrText>
    </w:r>
    <w:r>
      <w:rPr>
        <w:rStyle w:val="a8"/>
      </w:rPr>
      <w:fldChar w:fldCharType="end"/>
    </w:r>
  </w:p>
  <w:p w:rsidR="00D1797D" w:rsidRDefault="00D179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7D" w:rsidRDefault="00C47291" w:rsidP="000C6B10">
    <w:pPr>
      <w:pStyle w:val="a7"/>
      <w:framePr w:wrap="around" w:vAnchor="text" w:hAnchor="margin" w:xAlign="center" w:y="1"/>
      <w:rPr>
        <w:rStyle w:val="a8"/>
      </w:rPr>
    </w:pPr>
    <w:r>
      <w:rPr>
        <w:rStyle w:val="a8"/>
      </w:rPr>
      <w:fldChar w:fldCharType="begin"/>
    </w:r>
    <w:r w:rsidR="00D1797D">
      <w:rPr>
        <w:rStyle w:val="a8"/>
      </w:rPr>
      <w:instrText xml:space="preserve">PAGE  </w:instrText>
    </w:r>
    <w:r>
      <w:rPr>
        <w:rStyle w:val="a8"/>
      </w:rPr>
      <w:fldChar w:fldCharType="separate"/>
    </w:r>
    <w:r w:rsidR="005663FA">
      <w:rPr>
        <w:rStyle w:val="a8"/>
        <w:noProof/>
      </w:rPr>
      <w:t>22</w:t>
    </w:r>
    <w:r>
      <w:rPr>
        <w:rStyle w:val="a8"/>
      </w:rPr>
      <w:fldChar w:fldCharType="end"/>
    </w:r>
  </w:p>
  <w:p w:rsidR="00D1797D" w:rsidRDefault="00D1797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7D" w:rsidRDefault="00C47291" w:rsidP="00037B8F">
    <w:pPr>
      <w:pStyle w:val="a7"/>
      <w:framePr w:wrap="around" w:vAnchor="text" w:hAnchor="margin" w:xAlign="center" w:y="1"/>
      <w:rPr>
        <w:rStyle w:val="a8"/>
      </w:rPr>
    </w:pPr>
    <w:r>
      <w:rPr>
        <w:rStyle w:val="a8"/>
      </w:rPr>
      <w:fldChar w:fldCharType="begin"/>
    </w:r>
    <w:r w:rsidR="00D1797D">
      <w:rPr>
        <w:rStyle w:val="a8"/>
      </w:rPr>
      <w:instrText xml:space="preserve">PAGE  </w:instrText>
    </w:r>
    <w:r>
      <w:rPr>
        <w:rStyle w:val="a8"/>
      </w:rPr>
      <w:fldChar w:fldCharType="end"/>
    </w:r>
  </w:p>
  <w:p w:rsidR="00D1797D" w:rsidRDefault="00D1797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7D" w:rsidRDefault="00C47291" w:rsidP="00037B8F">
    <w:pPr>
      <w:pStyle w:val="a7"/>
      <w:framePr w:wrap="around" w:vAnchor="text" w:hAnchor="margin" w:xAlign="center" w:y="1"/>
      <w:rPr>
        <w:rStyle w:val="a8"/>
      </w:rPr>
    </w:pPr>
    <w:r>
      <w:rPr>
        <w:rStyle w:val="a8"/>
      </w:rPr>
      <w:fldChar w:fldCharType="begin"/>
    </w:r>
    <w:r w:rsidR="00D1797D">
      <w:rPr>
        <w:rStyle w:val="a8"/>
      </w:rPr>
      <w:instrText xml:space="preserve">PAGE  </w:instrText>
    </w:r>
    <w:r>
      <w:rPr>
        <w:rStyle w:val="a8"/>
      </w:rPr>
      <w:fldChar w:fldCharType="separate"/>
    </w:r>
    <w:r w:rsidR="00D1797D">
      <w:rPr>
        <w:rStyle w:val="a8"/>
        <w:noProof/>
      </w:rPr>
      <w:t>3</w:t>
    </w:r>
    <w:r>
      <w:rPr>
        <w:rStyle w:val="a8"/>
      </w:rPr>
      <w:fldChar w:fldCharType="end"/>
    </w:r>
  </w:p>
  <w:p w:rsidR="00D1797D" w:rsidRDefault="00D179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420"/>
        </w:tabs>
        <w:ind w:left="420" w:hanging="420"/>
      </w:pPr>
    </w:lvl>
    <w:lvl w:ilvl="1">
      <w:start w:val="1"/>
      <w:numFmt w:val="decimal"/>
      <w:lvlText w:val="%1.%2."/>
      <w:lvlJc w:val="left"/>
      <w:pPr>
        <w:tabs>
          <w:tab w:val="num" w:pos="1320"/>
        </w:tabs>
        <w:ind w:left="132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0000003"/>
    <w:multiLevelType w:val="singleLevel"/>
    <w:tmpl w:val="00000003"/>
    <w:name w:val="WW8Num3"/>
    <w:lvl w:ilvl="0">
      <w:start w:val="1"/>
      <w:numFmt w:val="bullet"/>
      <w:lvlText w:val=""/>
      <w:lvlJc w:val="left"/>
      <w:pPr>
        <w:tabs>
          <w:tab w:val="num" w:pos="360"/>
        </w:tabs>
        <w:ind w:left="0" w:firstLine="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360"/>
        </w:tabs>
        <w:ind w:left="0" w:firstLine="0"/>
      </w:pPr>
      <w:rPr>
        <w:rFonts w:ascii="Wingdings" w:hAnsi="Wingdings" w:cs="Wingdings"/>
      </w:rPr>
    </w:lvl>
  </w:abstractNum>
  <w:abstractNum w:abstractNumId="3">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OpenSymbol"/>
      </w:rPr>
    </w:lvl>
  </w:abstractNum>
  <w:abstractNum w:abstractNumId="4">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5">
    <w:nsid w:val="05C80613"/>
    <w:multiLevelType w:val="multilevel"/>
    <w:tmpl w:val="47EA3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BF2599"/>
    <w:multiLevelType w:val="hybridMultilevel"/>
    <w:tmpl w:val="1FF450EA"/>
    <w:lvl w:ilvl="0" w:tplc="762CED0A">
      <w:start w:val="1"/>
      <w:numFmt w:val="decimal"/>
      <w:lvlText w:val="%1."/>
      <w:lvlJc w:val="left"/>
      <w:pPr>
        <w:tabs>
          <w:tab w:val="num" w:pos="720"/>
        </w:tabs>
        <w:ind w:left="720" w:hanging="360"/>
      </w:pPr>
    </w:lvl>
    <w:lvl w:ilvl="1" w:tplc="19180B54">
      <w:numFmt w:val="none"/>
      <w:lvlText w:val=""/>
      <w:lvlJc w:val="left"/>
      <w:pPr>
        <w:tabs>
          <w:tab w:val="num" w:pos="360"/>
        </w:tabs>
      </w:pPr>
    </w:lvl>
    <w:lvl w:ilvl="2" w:tplc="0B0074AC">
      <w:numFmt w:val="none"/>
      <w:lvlText w:val=""/>
      <w:lvlJc w:val="left"/>
      <w:pPr>
        <w:tabs>
          <w:tab w:val="num" w:pos="360"/>
        </w:tabs>
      </w:pPr>
    </w:lvl>
    <w:lvl w:ilvl="3" w:tplc="5E8ECD7C">
      <w:numFmt w:val="none"/>
      <w:lvlText w:val=""/>
      <w:lvlJc w:val="left"/>
      <w:pPr>
        <w:tabs>
          <w:tab w:val="num" w:pos="360"/>
        </w:tabs>
      </w:pPr>
    </w:lvl>
    <w:lvl w:ilvl="4" w:tplc="B3962D0C">
      <w:numFmt w:val="none"/>
      <w:lvlText w:val=""/>
      <w:lvlJc w:val="left"/>
      <w:pPr>
        <w:tabs>
          <w:tab w:val="num" w:pos="360"/>
        </w:tabs>
      </w:pPr>
    </w:lvl>
    <w:lvl w:ilvl="5" w:tplc="81B22A54">
      <w:numFmt w:val="none"/>
      <w:lvlText w:val=""/>
      <w:lvlJc w:val="left"/>
      <w:pPr>
        <w:tabs>
          <w:tab w:val="num" w:pos="360"/>
        </w:tabs>
      </w:pPr>
    </w:lvl>
    <w:lvl w:ilvl="6" w:tplc="60AAEB38">
      <w:numFmt w:val="none"/>
      <w:lvlText w:val=""/>
      <w:lvlJc w:val="left"/>
      <w:pPr>
        <w:tabs>
          <w:tab w:val="num" w:pos="360"/>
        </w:tabs>
      </w:pPr>
    </w:lvl>
    <w:lvl w:ilvl="7" w:tplc="81FAFD28">
      <w:numFmt w:val="none"/>
      <w:lvlText w:val=""/>
      <w:lvlJc w:val="left"/>
      <w:pPr>
        <w:tabs>
          <w:tab w:val="num" w:pos="360"/>
        </w:tabs>
      </w:pPr>
    </w:lvl>
    <w:lvl w:ilvl="8" w:tplc="AF7E1654">
      <w:numFmt w:val="none"/>
      <w:lvlText w:val=""/>
      <w:lvlJc w:val="left"/>
      <w:pPr>
        <w:tabs>
          <w:tab w:val="num" w:pos="360"/>
        </w:tabs>
      </w:pPr>
    </w:lvl>
  </w:abstractNum>
  <w:abstractNum w:abstractNumId="7">
    <w:nsid w:val="12352B27"/>
    <w:multiLevelType w:val="hybridMultilevel"/>
    <w:tmpl w:val="D4E87AC6"/>
    <w:lvl w:ilvl="0" w:tplc="D8FCF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DD2C68"/>
    <w:multiLevelType w:val="multilevel"/>
    <w:tmpl w:val="7ADCD96E"/>
    <w:lvl w:ilvl="0">
      <w:start w:val="5"/>
      <w:numFmt w:val="decimal"/>
      <w:lvlText w:val="%1."/>
      <w:lvlJc w:val="left"/>
      <w:pPr>
        <w:ind w:left="600" w:hanging="600"/>
      </w:pPr>
      <w:rPr>
        <w:rFonts w:hint="default"/>
      </w:rPr>
    </w:lvl>
    <w:lvl w:ilvl="1">
      <w:start w:val="17"/>
      <w:numFmt w:val="decimal"/>
      <w:lvlText w:val="%1.%2."/>
      <w:lvlJc w:val="left"/>
      <w:pPr>
        <w:ind w:left="2210" w:hanging="72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550" w:hanging="108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890" w:hanging="1440"/>
      </w:pPr>
      <w:rPr>
        <w:rFonts w:hint="default"/>
      </w:rPr>
    </w:lvl>
    <w:lvl w:ilvl="6">
      <w:start w:val="1"/>
      <w:numFmt w:val="decimal"/>
      <w:lvlText w:val="%1.%2.%3.%4.%5.%6.%7."/>
      <w:lvlJc w:val="left"/>
      <w:pPr>
        <w:ind w:left="10740" w:hanging="1800"/>
      </w:pPr>
      <w:rPr>
        <w:rFonts w:hint="default"/>
      </w:rPr>
    </w:lvl>
    <w:lvl w:ilvl="7">
      <w:start w:val="1"/>
      <w:numFmt w:val="decimal"/>
      <w:lvlText w:val="%1.%2.%3.%4.%5.%6.%7.%8."/>
      <w:lvlJc w:val="left"/>
      <w:pPr>
        <w:ind w:left="12230" w:hanging="1800"/>
      </w:pPr>
      <w:rPr>
        <w:rFonts w:hint="default"/>
      </w:rPr>
    </w:lvl>
    <w:lvl w:ilvl="8">
      <w:start w:val="1"/>
      <w:numFmt w:val="decimal"/>
      <w:lvlText w:val="%1.%2.%3.%4.%5.%6.%7.%8.%9."/>
      <w:lvlJc w:val="left"/>
      <w:pPr>
        <w:ind w:left="14080" w:hanging="2160"/>
      </w:pPr>
      <w:rPr>
        <w:rFonts w:hint="default"/>
      </w:rPr>
    </w:lvl>
  </w:abstractNum>
  <w:abstractNum w:abstractNumId="9">
    <w:nsid w:val="163C3E5F"/>
    <w:multiLevelType w:val="singleLevel"/>
    <w:tmpl w:val="EDBE1CC8"/>
    <w:lvl w:ilvl="0">
      <w:start w:val="1"/>
      <w:numFmt w:val="decimal"/>
      <w:lvlText w:val="5.%1."/>
      <w:legacy w:legacy="1" w:legacySpace="0" w:legacyIndent="497"/>
      <w:lvlJc w:val="left"/>
      <w:rPr>
        <w:rFonts w:ascii="Times New Roman" w:hAnsi="Times New Roman" w:cs="Times New Roman" w:hint="default"/>
      </w:rPr>
    </w:lvl>
  </w:abstractNum>
  <w:abstractNum w:abstractNumId="10">
    <w:nsid w:val="19546DFF"/>
    <w:multiLevelType w:val="hybridMultilevel"/>
    <w:tmpl w:val="759EB886"/>
    <w:lvl w:ilvl="0" w:tplc="79D698E2">
      <w:start w:val="1"/>
      <w:numFmt w:val="decimal"/>
      <w:lvlText w:val="5.%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30E04"/>
    <w:multiLevelType w:val="multilevel"/>
    <w:tmpl w:val="A4F6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12848"/>
    <w:multiLevelType w:val="singleLevel"/>
    <w:tmpl w:val="04B29A6A"/>
    <w:lvl w:ilvl="0">
      <w:start w:val="18"/>
      <w:numFmt w:val="decimal"/>
      <w:lvlText w:val="5.%1."/>
      <w:legacy w:legacy="1" w:legacySpace="0" w:legacyIndent="591"/>
      <w:lvlJc w:val="left"/>
      <w:rPr>
        <w:rFonts w:ascii="Times New Roman" w:hAnsi="Times New Roman" w:cs="Times New Roman" w:hint="default"/>
      </w:rPr>
    </w:lvl>
  </w:abstractNum>
  <w:abstractNum w:abstractNumId="13">
    <w:nsid w:val="1F373788"/>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F7F1496"/>
    <w:multiLevelType w:val="hybridMultilevel"/>
    <w:tmpl w:val="03201DA2"/>
    <w:lvl w:ilvl="0" w:tplc="3D5C75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01C0890"/>
    <w:multiLevelType w:val="hybridMultilevel"/>
    <w:tmpl w:val="67FA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D40102"/>
    <w:multiLevelType w:val="hybridMultilevel"/>
    <w:tmpl w:val="CABE7538"/>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CE673D"/>
    <w:multiLevelType w:val="hybridMultilevel"/>
    <w:tmpl w:val="08A293B6"/>
    <w:lvl w:ilvl="0" w:tplc="E4088642">
      <w:start w:val="1"/>
      <w:numFmt w:val="decimal"/>
      <w:lvlText w:val="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1E4A82C4">
      <w:start w:val="5"/>
      <w:numFmt w:val="decimal"/>
      <w:lvlText w:val="1.%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4443F"/>
    <w:multiLevelType w:val="multilevel"/>
    <w:tmpl w:val="E77C467A"/>
    <w:lvl w:ilvl="0">
      <w:start w:val="3"/>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9">
    <w:nsid w:val="3040478A"/>
    <w:multiLevelType w:val="singleLevel"/>
    <w:tmpl w:val="5A8AF1F8"/>
    <w:lvl w:ilvl="0">
      <w:start w:val="16"/>
      <w:numFmt w:val="decimal"/>
      <w:lvlText w:val="5.%1."/>
      <w:legacy w:legacy="1" w:legacySpace="0" w:legacyIndent="591"/>
      <w:lvlJc w:val="left"/>
      <w:rPr>
        <w:rFonts w:ascii="Times New Roman" w:hAnsi="Times New Roman" w:cs="Times New Roman" w:hint="default"/>
      </w:rPr>
    </w:lvl>
  </w:abstractNum>
  <w:abstractNum w:abstractNumId="20">
    <w:nsid w:val="345E2AD1"/>
    <w:multiLevelType w:val="multilevel"/>
    <w:tmpl w:val="A5F073BA"/>
    <w:lvl w:ilvl="0">
      <w:start w:val="5"/>
      <w:numFmt w:val="decimal"/>
      <w:lvlText w:val="%1."/>
      <w:lvlJc w:val="left"/>
      <w:pPr>
        <w:ind w:left="600" w:hanging="600"/>
      </w:pPr>
      <w:rPr>
        <w:rFonts w:hint="default"/>
      </w:rPr>
    </w:lvl>
    <w:lvl w:ilvl="1">
      <w:start w:val="1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1">
    <w:nsid w:val="367D22F0"/>
    <w:multiLevelType w:val="multilevel"/>
    <w:tmpl w:val="1C4853EC"/>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66C56"/>
    <w:multiLevelType w:val="multilevel"/>
    <w:tmpl w:val="DC0C70FC"/>
    <w:lvl w:ilvl="0">
      <w:start w:val="3"/>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C2F62CA"/>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DEE57B5"/>
    <w:multiLevelType w:val="multilevel"/>
    <w:tmpl w:val="128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B43D5"/>
    <w:multiLevelType w:val="singleLevel"/>
    <w:tmpl w:val="10445042"/>
    <w:lvl w:ilvl="0">
      <w:start w:val="7"/>
      <w:numFmt w:val="decimal"/>
      <w:lvlText w:val="5.%1."/>
      <w:legacy w:legacy="1" w:legacySpace="0" w:legacyIndent="446"/>
      <w:lvlJc w:val="left"/>
      <w:rPr>
        <w:rFonts w:ascii="Times New Roman" w:hAnsi="Times New Roman" w:cs="Times New Roman" w:hint="default"/>
      </w:rPr>
    </w:lvl>
  </w:abstractNum>
  <w:abstractNum w:abstractNumId="27">
    <w:nsid w:val="53DA2464"/>
    <w:multiLevelType w:val="multilevel"/>
    <w:tmpl w:val="8CAE870A"/>
    <w:lvl w:ilvl="0">
      <w:start w:val="5"/>
      <w:numFmt w:val="decimal"/>
      <w:lvlText w:val="%1."/>
      <w:lvlJc w:val="left"/>
      <w:pPr>
        <w:ind w:left="450" w:hanging="45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8">
    <w:nsid w:val="55654A46"/>
    <w:multiLevelType w:val="multilevel"/>
    <w:tmpl w:val="271CD5D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C33B0A"/>
    <w:multiLevelType w:val="hybridMultilevel"/>
    <w:tmpl w:val="9B4AE494"/>
    <w:lvl w:ilvl="0" w:tplc="0CF0AFE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572446F4"/>
    <w:multiLevelType w:val="multilevel"/>
    <w:tmpl w:val="659EF78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5C4A59F8"/>
    <w:multiLevelType w:val="hybridMultilevel"/>
    <w:tmpl w:val="AA6EC9CC"/>
    <w:lvl w:ilvl="0" w:tplc="F8A8F8F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2">
    <w:nsid w:val="5EFB0B7D"/>
    <w:multiLevelType w:val="multilevel"/>
    <w:tmpl w:val="B61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505D55"/>
    <w:multiLevelType w:val="multilevel"/>
    <w:tmpl w:val="8F6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074C0"/>
    <w:multiLevelType w:val="multilevel"/>
    <w:tmpl w:val="B4BE5C44"/>
    <w:lvl w:ilvl="0">
      <w:start w:val="1"/>
      <w:numFmt w:val="decimal"/>
      <w:pStyle w:val="1"/>
      <w:lvlText w:val="%1."/>
      <w:lvlJc w:val="left"/>
      <w:pPr>
        <w:ind w:left="360"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214"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50D74E3"/>
    <w:multiLevelType w:val="hybridMultilevel"/>
    <w:tmpl w:val="CB54F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0B114C"/>
    <w:multiLevelType w:val="hybridMultilevel"/>
    <w:tmpl w:val="03201DA2"/>
    <w:lvl w:ilvl="0" w:tplc="3D5C75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9C207BE"/>
    <w:multiLevelType w:val="multilevel"/>
    <w:tmpl w:val="D1A2AB14"/>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8">
    <w:nsid w:val="6A4F3280"/>
    <w:multiLevelType w:val="multilevel"/>
    <w:tmpl w:val="1D0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B6B0E"/>
    <w:multiLevelType w:val="multilevel"/>
    <w:tmpl w:val="28A22F0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3CB0DD0"/>
    <w:multiLevelType w:val="multilevel"/>
    <w:tmpl w:val="3154BFF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C9C36FE"/>
    <w:multiLevelType w:val="hybridMultilevel"/>
    <w:tmpl w:val="2E76BE98"/>
    <w:lvl w:ilvl="0" w:tplc="0760466A">
      <w:start w:val="1"/>
      <w:numFmt w:val="decimal"/>
      <w:lvlText w:val="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29"/>
  </w:num>
  <w:num w:numId="6">
    <w:abstractNumId w:val="1"/>
  </w:num>
  <w:num w:numId="7">
    <w:abstractNumId w:val="2"/>
  </w:num>
  <w:num w:numId="8">
    <w:abstractNumId w:val="32"/>
  </w:num>
  <w:num w:numId="9">
    <w:abstractNumId w:val="33"/>
  </w:num>
  <w:num w:numId="10">
    <w:abstractNumId w:val="25"/>
  </w:num>
  <w:num w:numId="11">
    <w:abstractNumId w:val="11"/>
  </w:num>
  <w:num w:numId="12">
    <w:abstractNumId w:val="38"/>
  </w:num>
  <w:num w:numId="13">
    <w:abstractNumId w:val="17"/>
  </w:num>
  <w:num w:numId="14">
    <w:abstractNumId w:val="37"/>
  </w:num>
  <w:num w:numId="15">
    <w:abstractNumId w:val="41"/>
  </w:num>
  <w:num w:numId="16">
    <w:abstractNumId w:val="30"/>
  </w:num>
  <w:num w:numId="17">
    <w:abstractNumId w:val="28"/>
  </w:num>
  <w:num w:numId="18">
    <w:abstractNumId w:val="16"/>
  </w:num>
  <w:num w:numId="19">
    <w:abstractNumId w:val="6"/>
  </w:num>
  <w:num w:numId="20">
    <w:abstractNumId w:val="10"/>
  </w:num>
  <w:num w:numId="21">
    <w:abstractNumId w:val="24"/>
  </w:num>
  <w:num w:numId="22">
    <w:abstractNumId w:val="13"/>
  </w:num>
  <w:num w:numId="23">
    <w:abstractNumId w:val="39"/>
  </w:num>
  <w:num w:numId="24">
    <w:abstractNumId w:val="5"/>
  </w:num>
  <w:num w:numId="25">
    <w:abstractNumId w:val="18"/>
  </w:num>
  <w:num w:numId="26">
    <w:abstractNumId w:val="9"/>
  </w:num>
  <w:num w:numId="27">
    <w:abstractNumId w:val="26"/>
  </w:num>
  <w:num w:numId="28">
    <w:abstractNumId w:val="19"/>
  </w:num>
  <w:num w:numId="29">
    <w:abstractNumId w:val="12"/>
  </w:num>
  <w:num w:numId="30">
    <w:abstractNumId w:val="23"/>
  </w:num>
  <w:num w:numId="31">
    <w:abstractNumId w:val="21"/>
  </w:num>
  <w:num w:numId="32">
    <w:abstractNumId w:val="17"/>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35"/>
  </w:num>
  <w:num w:numId="36">
    <w:abstractNumId w:val="15"/>
  </w:num>
  <w:num w:numId="37">
    <w:abstractNumId w:val="36"/>
  </w:num>
  <w:num w:numId="38">
    <w:abstractNumId w:val="31"/>
  </w:num>
  <w:num w:numId="39">
    <w:abstractNumId w:val="27"/>
  </w:num>
  <w:num w:numId="40">
    <w:abstractNumId w:val="34"/>
  </w:num>
  <w:num w:numId="41">
    <w:abstractNumId w:val="22"/>
  </w:num>
  <w:num w:numId="42">
    <w:abstractNumId w:val="4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956B6"/>
    <w:rsid w:val="00000DB3"/>
    <w:rsid w:val="000018E6"/>
    <w:rsid w:val="0000197B"/>
    <w:rsid w:val="00001AA6"/>
    <w:rsid w:val="00001CFF"/>
    <w:rsid w:val="00001D36"/>
    <w:rsid w:val="000020E2"/>
    <w:rsid w:val="00002C33"/>
    <w:rsid w:val="00003A17"/>
    <w:rsid w:val="0000443E"/>
    <w:rsid w:val="00004BAB"/>
    <w:rsid w:val="00005495"/>
    <w:rsid w:val="00005C5F"/>
    <w:rsid w:val="00005D82"/>
    <w:rsid w:val="000061D9"/>
    <w:rsid w:val="000062BF"/>
    <w:rsid w:val="000064AE"/>
    <w:rsid w:val="000079B1"/>
    <w:rsid w:val="000106BD"/>
    <w:rsid w:val="00010FC0"/>
    <w:rsid w:val="00012691"/>
    <w:rsid w:val="00013788"/>
    <w:rsid w:val="000137C0"/>
    <w:rsid w:val="000139D3"/>
    <w:rsid w:val="000140F2"/>
    <w:rsid w:val="00014A2F"/>
    <w:rsid w:val="00014F21"/>
    <w:rsid w:val="00015CA7"/>
    <w:rsid w:val="00016C20"/>
    <w:rsid w:val="00017563"/>
    <w:rsid w:val="00017579"/>
    <w:rsid w:val="00017DC9"/>
    <w:rsid w:val="00017EC2"/>
    <w:rsid w:val="00020B54"/>
    <w:rsid w:val="00021A72"/>
    <w:rsid w:val="000222B5"/>
    <w:rsid w:val="0002293E"/>
    <w:rsid w:val="00022F22"/>
    <w:rsid w:val="0002340D"/>
    <w:rsid w:val="000240C7"/>
    <w:rsid w:val="000262FA"/>
    <w:rsid w:val="00030F98"/>
    <w:rsid w:val="00030FD5"/>
    <w:rsid w:val="000317FA"/>
    <w:rsid w:val="00031A59"/>
    <w:rsid w:val="00031B64"/>
    <w:rsid w:val="00031EB7"/>
    <w:rsid w:val="00032622"/>
    <w:rsid w:val="000328A7"/>
    <w:rsid w:val="000332A5"/>
    <w:rsid w:val="00033D46"/>
    <w:rsid w:val="0003440B"/>
    <w:rsid w:val="00034C1E"/>
    <w:rsid w:val="000352C2"/>
    <w:rsid w:val="00035CD8"/>
    <w:rsid w:val="00036EF8"/>
    <w:rsid w:val="000370A5"/>
    <w:rsid w:val="000371C4"/>
    <w:rsid w:val="00037B8F"/>
    <w:rsid w:val="000400B3"/>
    <w:rsid w:val="000419B7"/>
    <w:rsid w:val="00042B9B"/>
    <w:rsid w:val="000432F0"/>
    <w:rsid w:val="00043FDF"/>
    <w:rsid w:val="00044305"/>
    <w:rsid w:val="000444A6"/>
    <w:rsid w:val="00045437"/>
    <w:rsid w:val="00045CDE"/>
    <w:rsid w:val="000463DA"/>
    <w:rsid w:val="00047B48"/>
    <w:rsid w:val="0005025D"/>
    <w:rsid w:val="0005095C"/>
    <w:rsid w:val="00052566"/>
    <w:rsid w:val="00053178"/>
    <w:rsid w:val="00055DBD"/>
    <w:rsid w:val="000560EE"/>
    <w:rsid w:val="000563F8"/>
    <w:rsid w:val="0005699E"/>
    <w:rsid w:val="000569B0"/>
    <w:rsid w:val="00056A02"/>
    <w:rsid w:val="000571EE"/>
    <w:rsid w:val="00057E50"/>
    <w:rsid w:val="00060BAD"/>
    <w:rsid w:val="00060F07"/>
    <w:rsid w:val="00062CCA"/>
    <w:rsid w:val="00063866"/>
    <w:rsid w:val="00063BDE"/>
    <w:rsid w:val="00064C00"/>
    <w:rsid w:val="000650C5"/>
    <w:rsid w:val="00065A03"/>
    <w:rsid w:val="00066C85"/>
    <w:rsid w:val="00066C8B"/>
    <w:rsid w:val="00067334"/>
    <w:rsid w:val="00067A6A"/>
    <w:rsid w:val="0007057A"/>
    <w:rsid w:val="00070B15"/>
    <w:rsid w:val="00070FA9"/>
    <w:rsid w:val="000713AB"/>
    <w:rsid w:val="00072A5D"/>
    <w:rsid w:val="00072AA1"/>
    <w:rsid w:val="00072AF5"/>
    <w:rsid w:val="0007305C"/>
    <w:rsid w:val="00073DC9"/>
    <w:rsid w:val="000742D0"/>
    <w:rsid w:val="000747E0"/>
    <w:rsid w:val="00074E80"/>
    <w:rsid w:val="00075166"/>
    <w:rsid w:val="00075409"/>
    <w:rsid w:val="00075793"/>
    <w:rsid w:val="000804FE"/>
    <w:rsid w:val="00080F29"/>
    <w:rsid w:val="00081611"/>
    <w:rsid w:val="00081AD8"/>
    <w:rsid w:val="00081D40"/>
    <w:rsid w:val="00081EEB"/>
    <w:rsid w:val="00082925"/>
    <w:rsid w:val="00082CAA"/>
    <w:rsid w:val="00083966"/>
    <w:rsid w:val="000840CE"/>
    <w:rsid w:val="000845B7"/>
    <w:rsid w:val="00084CB7"/>
    <w:rsid w:val="00085066"/>
    <w:rsid w:val="00085254"/>
    <w:rsid w:val="0008573E"/>
    <w:rsid w:val="00085B73"/>
    <w:rsid w:val="00086F98"/>
    <w:rsid w:val="000872B4"/>
    <w:rsid w:val="000878CB"/>
    <w:rsid w:val="000900A7"/>
    <w:rsid w:val="00090A80"/>
    <w:rsid w:val="00090BA9"/>
    <w:rsid w:val="00091F71"/>
    <w:rsid w:val="000927A9"/>
    <w:rsid w:val="00092DF1"/>
    <w:rsid w:val="00093A0E"/>
    <w:rsid w:val="000966B1"/>
    <w:rsid w:val="00096B07"/>
    <w:rsid w:val="000970BA"/>
    <w:rsid w:val="00097464"/>
    <w:rsid w:val="000978C4"/>
    <w:rsid w:val="00097BB3"/>
    <w:rsid w:val="000A02EA"/>
    <w:rsid w:val="000A0619"/>
    <w:rsid w:val="000A0D6B"/>
    <w:rsid w:val="000A123C"/>
    <w:rsid w:val="000A1460"/>
    <w:rsid w:val="000A2AE2"/>
    <w:rsid w:val="000A2B7D"/>
    <w:rsid w:val="000A431E"/>
    <w:rsid w:val="000A4580"/>
    <w:rsid w:val="000A4E09"/>
    <w:rsid w:val="000A4FCD"/>
    <w:rsid w:val="000A5C4D"/>
    <w:rsid w:val="000A6A90"/>
    <w:rsid w:val="000A6BBF"/>
    <w:rsid w:val="000A74C7"/>
    <w:rsid w:val="000A7823"/>
    <w:rsid w:val="000B0048"/>
    <w:rsid w:val="000B0489"/>
    <w:rsid w:val="000B0A3A"/>
    <w:rsid w:val="000B0BEE"/>
    <w:rsid w:val="000B1AC4"/>
    <w:rsid w:val="000B2A1D"/>
    <w:rsid w:val="000B34AF"/>
    <w:rsid w:val="000B40E8"/>
    <w:rsid w:val="000B467B"/>
    <w:rsid w:val="000B4A27"/>
    <w:rsid w:val="000B4ADE"/>
    <w:rsid w:val="000B52FD"/>
    <w:rsid w:val="000B6C4D"/>
    <w:rsid w:val="000B6CD3"/>
    <w:rsid w:val="000B7003"/>
    <w:rsid w:val="000B7F32"/>
    <w:rsid w:val="000C039F"/>
    <w:rsid w:val="000C0E1E"/>
    <w:rsid w:val="000C0FAC"/>
    <w:rsid w:val="000C1101"/>
    <w:rsid w:val="000C1B89"/>
    <w:rsid w:val="000C1DCB"/>
    <w:rsid w:val="000C20BF"/>
    <w:rsid w:val="000C2719"/>
    <w:rsid w:val="000C2A13"/>
    <w:rsid w:val="000C2F07"/>
    <w:rsid w:val="000C314B"/>
    <w:rsid w:val="000C318F"/>
    <w:rsid w:val="000C31A4"/>
    <w:rsid w:val="000C3D06"/>
    <w:rsid w:val="000C3F7B"/>
    <w:rsid w:val="000C4A3B"/>
    <w:rsid w:val="000C5418"/>
    <w:rsid w:val="000C67BC"/>
    <w:rsid w:val="000C6B10"/>
    <w:rsid w:val="000C7198"/>
    <w:rsid w:val="000C75D3"/>
    <w:rsid w:val="000C76B1"/>
    <w:rsid w:val="000C785B"/>
    <w:rsid w:val="000C7FC4"/>
    <w:rsid w:val="000D05EA"/>
    <w:rsid w:val="000D130F"/>
    <w:rsid w:val="000D213C"/>
    <w:rsid w:val="000D2912"/>
    <w:rsid w:val="000D2AD5"/>
    <w:rsid w:val="000D36CB"/>
    <w:rsid w:val="000D4975"/>
    <w:rsid w:val="000D4AC5"/>
    <w:rsid w:val="000D4BC9"/>
    <w:rsid w:val="000D583B"/>
    <w:rsid w:val="000D62B4"/>
    <w:rsid w:val="000D642A"/>
    <w:rsid w:val="000D6597"/>
    <w:rsid w:val="000D6B8B"/>
    <w:rsid w:val="000D6C1F"/>
    <w:rsid w:val="000D795D"/>
    <w:rsid w:val="000E00E3"/>
    <w:rsid w:val="000E00FA"/>
    <w:rsid w:val="000E0C04"/>
    <w:rsid w:val="000E2B41"/>
    <w:rsid w:val="000E2FB0"/>
    <w:rsid w:val="000E3B5D"/>
    <w:rsid w:val="000E3E66"/>
    <w:rsid w:val="000E4A17"/>
    <w:rsid w:val="000E4A35"/>
    <w:rsid w:val="000E4F95"/>
    <w:rsid w:val="000E58F8"/>
    <w:rsid w:val="000E5D23"/>
    <w:rsid w:val="000E631D"/>
    <w:rsid w:val="000E7140"/>
    <w:rsid w:val="000E7F9C"/>
    <w:rsid w:val="000F1253"/>
    <w:rsid w:val="000F1888"/>
    <w:rsid w:val="000F1E94"/>
    <w:rsid w:val="000F1F31"/>
    <w:rsid w:val="000F2C7A"/>
    <w:rsid w:val="000F33A6"/>
    <w:rsid w:val="000F4DB8"/>
    <w:rsid w:val="000F4EE9"/>
    <w:rsid w:val="000F50BA"/>
    <w:rsid w:val="000F5CCD"/>
    <w:rsid w:val="000F6FE8"/>
    <w:rsid w:val="000F72C9"/>
    <w:rsid w:val="000F7670"/>
    <w:rsid w:val="000F7E1C"/>
    <w:rsid w:val="0010046C"/>
    <w:rsid w:val="00100A87"/>
    <w:rsid w:val="00100CB9"/>
    <w:rsid w:val="00101511"/>
    <w:rsid w:val="001016EF"/>
    <w:rsid w:val="001021A7"/>
    <w:rsid w:val="00102EEE"/>
    <w:rsid w:val="00103BAB"/>
    <w:rsid w:val="00104AA0"/>
    <w:rsid w:val="00104AF4"/>
    <w:rsid w:val="00104DDF"/>
    <w:rsid w:val="00105AF5"/>
    <w:rsid w:val="0011035F"/>
    <w:rsid w:val="00111004"/>
    <w:rsid w:val="001111E1"/>
    <w:rsid w:val="001114BE"/>
    <w:rsid w:val="001119EC"/>
    <w:rsid w:val="001126C9"/>
    <w:rsid w:val="001130AD"/>
    <w:rsid w:val="001134C2"/>
    <w:rsid w:val="00113641"/>
    <w:rsid w:val="00113921"/>
    <w:rsid w:val="0011395C"/>
    <w:rsid w:val="001147BB"/>
    <w:rsid w:val="00115035"/>
    <w:rsid w:val="0011505B"/>
    <w:rsid w:val="0011573C"/>
    <w:rsid w:val="00115E92"/>
    <w:rsid w:val="00116503"/>
    <w:rsid w:val="00116913"/>
    <w:rsid w:val="00116EBB"/>
    <w:rsid w:val="001172FE"/>
    <w:rsid w:val="001175C6"/>
    <w:rsid w:val="00117644"/>
    <w:rsid w:val="001209B1"/>
    <w:rsid w:val="00121654"/>
    <w:rsid w:val="00123078"/>
    <w:rsid w:val="001234B4"/>
    <w:rsid w:val="0012374D"/>
    <w:rsid w:val="001238A6"/>
    <w:rsid w:val="001246A3"/>
    <w:rsid w:val="001249E3"/>
    <w:rsid w:val="001265E5"/>
    <w:rsid w:val="00126CDA"/>
    <w:rsid w:val="00127710"/>
    <w:rsid w:val="0012787C"/>
    <w:rsid w:val="00130AF8"/>
    <w:rsid w:val="00130BD6"/>
    <w:rsid w:val="00131991"/>
    <w:rsid w:val="00132C97"/>
    <w:rsid w:val="00133223"/>
    <w:rsid w:val="00133233"/>
    <w:rsid w:val="00133B1B"/>
    <w:rsid w:val="00134167"/>
    <w:rsid w:val="00134BB8"/>
    <w:rsid w:val="00136D59"/>
    <w:rsid w:val="00137B1F"/>
    <w:rsid w:val="00140640"/>
    <w:rsid w:val="00140B41"/>
    <w:rsid w:val="00140E47"/>
    <w:rsid w:val="00140F71"/>
    <w:rsid w:val="0014129E"/>
    <w:rsid w:val="0014220D"/>
    <w:rsid w:val="00142C88"/>
    <w:rsid w:val="00144E97"/>
    <w:rsid w:val="001460AF"/>
    <w:rsid w:val="001465AD"/>
    <w:rsid w:val="001469F1"/>
    <w:rsid w:val="00147962"/>
    <w:rsid w:val="00147AC8"/>
    <w:rsid w:val="00147DD4"/>
    <w:rsid w:val="00147F8D"/>
    <w:rsid w:val="00150417"/>
    <w:rsid w:val="00150BBF"/>
    <w:rsid w:val="00151213"/>
    <w:rsid w:val="00151744"/>
    <w:rsid w:val="001519F1"/>
    <w:rsid w:val="00151CEB"/>
    <w:rsid w:val="0015200E"/>
    <w:rsid w:val="001522A7"/>
    <w:rsid w:val="001523B5"/>
    <w:rsid w:val="00152C54"/>
    <w:rsid w:val="00152E39"/>
    <w:rsid w:val="001531A5"/>
    <w:rsid w:val="0015340F"/>
    <w:rsid w:val="00153F98"/>
    <w:rsid w:val="001542EF"/>
    <w:rsid w:val="001544C1"/>
    <w:rsid w:val="0015539A"/>
    <w:rsid w:val="0015551E"/>
    <w:rsid w:val="00155805"/>
    <w:rsid w:val="00157514"/>
    <w:rsid w:val="00160559"/>
    <w:rsid w:val="0016105C"/>
    <w:rsid w:val="0016186E"/>
    <w:rsid w:val="00161909"/>
    <w:rsid w:val="0016196E"/>
    <w:rsid w:val="00161BE7"/>
    <w:rsid w:val="00161DA8"/>
    <w:rsid w:val="00162E05"/>
    <w:rsid w:val="00163188"/>
    <w:rsid w:val="00164CD7"/>
    <w:rsid w:val="00164D7D"/>
    <w:rsid w:val="00165B36"/>
    <w:rsid w:val="00165D8C"/>
    <w:rsid w:val="001665DF"/>
    <w:rsid w:val="00166B93"/>
    <w:rsid w:val="00167591"/>
    <w:rsid w:val="00167C14"/>
    <w:rsid w:val="001717AF"/>
    <w:rsid w:val="00171897"/>
    <w:rsid w:val="00171BF8"/>
    <w:rsid w:val="001723D1"/>
    <w:rsid w:val="00172B64"/>
    <w:rsid w:val="00172EEA"/>
    <w:rsid w:val="00173766"/>
    <w:rsid w:val="001738E0"/>
    <w:rsid w:val="00173D0F"/>
    <w:rsid w:val="001759F2"/>
    <w:rsid w:val="001762E5"/>
    <w:rsid w:val="001764BF"/>
    <w:rsid w:val="0017660A"/>
    <w:rsid w:val="00177260"/>
    <w:rsid w:val="00177CC4"/>
    <w:rsid w:val="00177F3A"/>
    <w:rsid w:val="001800E9"/>
    <w:rsid w:val="0018112E"/>
    <w:rsid w:val="001811D6"/>
    <w:rsid w:val="00182522"/>
    <w:rsid w:val="001834D2"/>
    <w:rsid w:val="00184679"/>
    <w:rsid w:val="0018481E"/>
    <w:rsid w:val="00184A7B"/>
    <w:rsid w:val="001853CF"/>
    <w:rsid w:val="00185EBB"/>
    <w:rsid w:val="001867CA"/>
    <w:rsid w:val="00186F40"/>
    <w:rsid w:val="0018784A"/>
    <w:rsid w:val="00190251"/>
    <w:rsid w:val="00190D59"/>
    <w:rsid w:val="00191125"/>
    <w:rsid w:val="00191554"/>
    <w:rsid w:val="001944A0"/>
    <w:rsid w:val="00194AD9"/>
    <w:rsid w:val="00194B5C"/>
    <w:rsid w:val="001956A3"/>
    <w:rsid w:val="00195D6F"/>
    <w:rsid w:val="00195EE8"/>
    <w:rsid w:val="0019640D"/>
    <w:rsid w:val="00196A64"/>
    <w:rsid w:val="00197111"/>
    <w:rsid w:val="001A0352"/>
    <w:rsid w:val="001A0382"/>
    <w:rsid w:val="001A053E"/>
    <w:rsid w:val="001A0F02"/>
    <w:rsid w:val="001A124C"/>
    <w:rsid w:val="001A1604"/>
    <w:rsid w:val="001A31F2"/>
    <w:rsid w:val="001A3750"/>
    <w:rsid w:val="001A4025"/>
    <w:rsid w:val="001A4F88"/>
    <w:rsid w:val="001A5FC3"/>
    <w:rsid w:val="001A6EBB"/>
    <w:rsid w:val="001A7EF5"/>
    <w:rsid w:val="001B09F6"/>
    <w:rsid w:val="001B1141"/>
    <w:rsid w:val="001B1153"/>
    <w:rsid w:val="001B1D89"/>
    <w:rsid w:val="001B2254"/>
    <w:rsid w:val="001B2D9D"/>
    <w:rsid w:val="001B3472"/>
    <w:rsid w:val="001B3BCC"/>
    <w:rsid w:val="001B426E"/>
    <w:rsid w:val="001B4F9E"/>
    <w:rsid w:val="001B6452"/>
    <w:rsid w:val="001B711C"/>
    <w:rsid w:val="001B761A"/>
    <w:rsid w:val="001B795C"/>
    <w:rsid w:val="001B7A2B"/>
    <w:rsid w:val="001C0E49"/>
    <w:rsid w:val="001C10A6"/>
    <w:rsid w:val="001C144B"/>
    <w:rsid w:val="001C1ACF"/>
    <w:rsid w:val="001C2173"/>
    <w:rsid w:val="001C224B"/>
    <w:rsid w:val="001C331F"/>
    <w:rsid w:val="001C436A"/>
    <w:rsid w:val="001C50D5"/>
    <w:rsid w:val="001C51FF"/>
    <w:rsid w:val="001C53C8"/>
    <w:rsid w:val="001C5495"/>
    <w:rsid w:val="001C5576"/>
    <w:rsid w:val="001C5679"/>
    <w:rsid w:val="001C5C53"/>
    <w:rsid w:val="001D1445"/>
    <w:rsid w:val="001D1C81"/>
    <w:rsid w:val="001D2133"/>
    <w:rsid w:val="001D2E54"/>
    <w:rsid w:val="001D2F3D"/>
    <w:rsid w:val="001D496B"/>
    <w:rsid w:val="001D4A5D"/>
    <w:rsid w:val="001D56A6"/>
    <w:rsid w:val="001D584A"/>
    <w:rsid w:val="001D5A2B"/>
    <w:rsid w:val="001D5EE6"/>
    <w:rsid w:val="001D7069"/>
    <w:rsid w:val="001D70AB"/>
    <w:rsid w:val="001D7345"/>
    <w:rsid w:val="001D77AA"/>
    <w:rsid w:val="001D7E23"/>
    <w:rsid w:val="001E018A"/>
    <w:rsid w:val="001E0F39"/>
    <w:rsid w:val="001E1F4E"/>
    <w:rsid w:val="001E2593"/>
    <w:rsid w:val="001E270C"/>
    <w:rsid w:val="001E2FEB"/>
    <w:rsid w:val="001E3260"/>
    <w:rsid w:val="001E32FB"/>
    <w:rsid w:val="001E3381"/>
    <w:rsid w:val="001E34CF"/>
    <w:rsid w:val="001E3FD6"/>
    <w:rsid w:val="001E4245"/>
    <w:rsid w:val="001E5975"/>
    <w:rsid w:val="001E65B7"/>
    <w:rsid w:val="001E7A44"/>
    <w:rsid w:val="001F107A"/>
    <w:rsid w:val="001F1A84"/>
    <w:rsid w:val="001F2A8B"/>
    <w:rsid w:val="001F375A"/>
    <w:rsid w:val="001F40BB"/>
    <w:rsid w:val="001F4B89"/>
    <w:rsid w:val="001F5843"/>
    <w:rsid w:val="001F6780"/>
    <w:rsid w:val="001F6926"/>
    <w:rsid w:val="001F74EC"/>
    <w:rsid w:val="001F799B"/>
    <w:rsid w:val="001F7D39"/>
    <w:rsid w:val="002010D8"/>
    <w:rsid w:val="0020119B"/>
    <w:rsid w:val="0020255B"/>
    <w:rsid w:val="002027BD"/>
    <w:rsid w:val="00202B0A"/>
    <w:rsid w:val="00202F6A"/>
    <w:rsid w:val="00203B48"/>
    <w:rsid w:val="00203E6E"/>
    <w:rsid w:val="0020466A"/>
    <w:rsid w:val="00204701"/>
    <w:rsid w:val="00205EE2"/>
    <w:rsid w:val="00206A33"/>
    <w:rsid w:val="002071F6"/>
    <w:rsid w:val="00207A44"/>
    <w:rsid w:val="00207AB8"/>
    <w:rsid w:val="00207DC2"/>
    <w:rsid w:val="00210010"/>
    <w:rsid w:val="002110AF"/>
    <w:rsid w:val="0021181A"/>
    <w:rsid w:val="002119BF"/>
    <w:rsid w:val="00211F89"/>
    <w:rsid w:val="00213289"/>
    <w:rsid w:val="002140A2"/>
    <w:rsid w:val="0021448F"/>
    <w:rsid w:val="00214A8E"/>
    <w:rsid w:val="002157DE"/>
    <w:rsid w:val="0021636B"/>
    <w:rsid w:val="0021658E"/>
    <w:rsid w:val="00216B96"/>
    <w:rsid w:val="00216BF5"/>
    <w:rsid w:val="00217660"/>
    <w:rsid w:val="00217699"/>
    <w:rsid w:val="00220469"/>
    <w:rsid w:val="002213B6"/>
    <w:rsid w:val="00221B3C"/>
    <w:rsid w:val="00221E4C"/>
    <w:rsid w:val="002234EF"/>
    <w:rsid w:val="00223783"/>
    <w:rsid w:val="002241B4"/>
    <w:rsid w:val="00224984"/>
    <w:rsid w:val="00224BAC"/>
    <w:rsid w:val="0022514C"/>
    <w:rsid w:val="002257FF"/>
    <w:rsid w:val="002258A9"/>
    <w:rsid w:val="00226116"/>
    <w:rsid w:val="0022703A"/>
    <w:rsid w:val="002273B6"/>
    <w:rsid w:val="00230DDC"/>
    <w:rsid w:val="0023131E"/>
    <w:rsid w:val="002314E7"/>
    <w:rsid w:val="002325C1"/>
    <w:rsid w:val="0023297F"/>
    <w:rsid w:val="00232C8A"/>
    <w:rsid w:val="0023452F"/>
    <w:rsid w:val="0023507E"/>
    <w:rsid w:val="002355EF"/>
    <w:rsid w:val="00235713"/>
    <w:rsid w:val="00236757"/>
    <w:rsid w:val="00236829"/>
    <w:rsid w:val="00236EE3"/>
    <w:rsid w:val="00237A4D"/>
    <w:rsid w:val="0024034F"/>
    <w:rsid w:val="00240D26"/>
    <w:rsid w:val="00241977"/>
    <w:rsid w:val="00241997"/>
    <w:rsid w:val="00241AF8"/>
    <w:rsid w:val="00241BD6"/>
    <w:rsid w:val="00241F8E"/>
    <w:rsid w:val="00242DF5"/>
    <w:rsid w:val="00243310"/>
    <w:rsid w:val="00243446"/>
    <w:rsid w:val="00243890"/>
    <w:rsid w:val="00243C4D"/>
    <w:rsid w:val="002443E8"/>
    <w:rsid w:val="00246A19"/>
    <w:rsid w:val="002501E4"/>
    <w:rsid w:val="00250822"/>
    <w:rsid w:val="00250DAA"/>
    <w:rsid w:val="00250E06"/>
    <w:rsid w:val="00251772"/>
    <w:rsid w:val="00251A06"/>
    <w:rsid w:val="0025226B"/>
    <w:rsid w:val="0025246A"/>
    <w:rsid w:val="00252BA2"/>
    <w:rsid w:val="00252D02"/>
    <w:rsid w:val="00252DA6"/>
    <w:rsid w:val="00253529"/>
    <w:rsid w:val="0025375E"/>
    <w:rsid w:val="0025378D"/>
    <w:rsid w:val="00253861"/>
    <w:rsid w:val="0025391B"/>
    <w:rsid w:val="00254782"/>
    <w:rsid w:val="00255CD0"/>
    <w:rsid w:val="00255E1C"/>
    <w:rsid w:val="00256682"/>
    <w:rsid w:val="00257702"/>
    <w:rsid w:val="00257B16"/>
    <w:rsid w:val="00257B7C"/>
    <w:rsid w:val="0026001E"/>
    <w:rsid w:val="002608A5"/>
    <w:rsid w:val="002618B7"/>
    <w:rsid w:val="002618BD"/>
    <w:rsid w:val="00261E72"/>
    <w:rsid w:val="0026268F"/>
    <w:rsid w:val="002632CA"/>
    <w:rsid w:val="00263417"/>
    <w:rsid w:val="00263C34"/>
    <w:rsid w:val="00263DCF"/>
    <w:rsid w:val="002640A9"/>
    <w:rsid w:val="002645CE"/>
    <w:rsid w:val="0026558A"/>
    <w:rsid w:val="00265622"/>
    <w:rsid w:val="002656AF"/>
    <w:rsid w:val="00265CC3"/>
    <w:rsid w:val="00265E83"/>
    <w:rsid w:val="00265E88"/>
    <w:rsid w:val="00266043"/>
    <w:rsid w:val="002662E5"/>
    <w:rsid w:val="00266FE0"/>
    <w:rsid w:val="002672AC"/>
    <w:rsid w:val="00267681"/>
    <w:rsid w:val="002700E8"/>
    <w:rsid w:val="00270641"/>
    <w:rsid w:val="00270EB9"/>
    <w:rsid w:val="002715AF"/>
    <w:rsid w:val="002725AD"/>
    <w:rsid w:val="00273671"/>
    <w:rsid w:val="00273916"/>
    <w:rsid w:val="00274186"/>
    <w:rsid w:val="0027488E"/>
    <w:rsid w:val="00274AC0"/>
    <w:rsid w:val="00275D7F"/>
    <w:rsid w:val="00275E27"/>
    <w:rsid w:val="00276700"/>
    <w:rsid w:val="00276833"/>
    <w:rsid w:val="002778B9"/>
    <w:rsid w:val="0028007E"/>
    <w:rsid w:val="00280330"/>
    <w:rsid w:val="002803FA"/>
    <w:rsid w:val="00280AAA"/>
    <w:rsid w:val="00282066"/>
    <w:rsid w:val="002820FC"/>
    <w:rsid w:val="0028264D"/>
    <w:rsid w:val="00282C72"/>
    <w:rsid w:val="00282DBF"/>
    <w:rsid w:val="00283EF6"/>
    <w:rsid w:val="00286B82"/>
    <w:rsid w:val="00287456"/>
    <w:rsid w:val="002876B1"/>
    <w:rsid w:val="00290040"/>
    <w:rsid w:val="0029084A"/>
    <w:rsid w:val="00290A9B"/>
    <w:rsid w:val="00290E13"/>
    <w:rsid w:val="002915E7"/>
    <w:rsid w:val="00292D56"/>
    <w:rsid w:val="00293B5C"/>
    <w:rsid w:val="00293EA9"/>
    <w:rsid w:val="002945A5"/>
    <w:rsid w:val="00294A65"/>
    <w:rsid w:val="002953EC"/>
    <w:rsid w:val="00295B71"/>
    <w:rsid w:val="00295E7F"/>
    <w:rsid w:val="00295F9C"/>
    <w:rsid w:val="002962F5"/>
    <w:rsid w:val="0029661A"/>
    <w:rsid w:val="00296ED9"/>
    <w:rsid w:val="0029707E"/>
    <w:rsid w:val="002974C3"/>
    <w:rsid w:val="00297DFA"/>
    <w:rsid w:val="002A07CB"/>
    <w:rsid w:val="002A1E5E"/>
    <w:rsid w:val="002A29F5"/>
    <w:rsid w:val="002A2D3B"/>
    <w:rsid w:val="002A39BD"/>
    <w:rsid w:val="002A3BD3"/>
    <w:rsid w:val="002A4160"/>
    <w:rsid w:val="002A472D"/>
    <w:rsid w:val="002A69AC"/>
    <w:rsid w:val="002A78E0"/>
    <w:rsid w:val="002B112D"/>
    <w:rsid w:val="002B1B3E"/>
    <w:rsid w:val="002B2935"/>
    <w:rsid w:val="002B3449"/>
    <w:rsid w:val="002B34AC"/>
    <w:rsid w:val="002B4377"/>
    <w:rsid w:val="002B6829"/>
    <w:rsid w:val="002B6EB8"/>
    <w:rsid w:val="002B7EF5"/>
    <w:rsid w:val="002B7F42"/>
    <w:rsid w:val="002C0007"/>
    <w:rsid w:val="002C13BA"/>
    <w:rsid w:val="002C1829"/>
    <w:rsid w:val="002C1D57"/>
    <w:rsid w:val="002C2942"/>
    <w:rsid w:val="002C2970"/>
    <w:rsid w:val="002C324F"/>
    <w:rsid w:val="002C32EA"/>
    <w:rsid w:val="002C4995"/>
    <w:rsid w:val="002C4F24"/>
    <w:rsid w:val="002C5397"/>
    <w:rsid w:val="002C57ED"/>
    <w:rsid w:val="002C6442"/>
    <w:rsid w:val="002C6658"/>
    <w:rsid w:val="002C7073"/>
    <w:rsid w:val="002C72F1"/>
    <w:rsid w:val="002C78AA"/>
    <w:rsid w:val="002C7A60"/>
    <w:rsid w:val="002C7BCF"/>
    <w:rsid w:val="002D146D"/>
    <w:rsid w:val="002D160E"/>
    <w:rsid w:val="002D1A3F"/>
    <w:rsid w:val="002D1CC4"/>
    <w:rsid w:val="002D29CA"/>
    <w:rsid w:val="002D2B2D"/>
    <w:rsid w:val="002D3B0F"/>
    <w:rsid w:val="002D4ADE"/>
    <w:rsid w:val="002D5814"/>
    <w:rsid w:val="002D6BCB"/>
    <w:rsid w:val="002D6C05"/>
    <w:rsid w:val="002D6C6B"/>
    <w:rsid w:val="002D7676"/>
    <w:rsid w:val="002E0D0B"/>
    <w:rsid w:val="002E114F"/>
    <w:rsid w:val="002E1EF7"/>
    <w:rsid w:val="002E2615"/>
    <w:rsid w:val="002E333B"/>
    <w:rsid w:val="002E3CF7"/>
    <w:rsid w:val="002E3E23"/>
    <w:rsid w:val="002E41C5"/>
    <w:rsid w:val="002E4A04"/>
    <w:rsid w:val="002E4ED7"/>
    <w:rsid w:val="002E5171"/>
    <w:rsid w:val="002E5839"/>
    <w:rsid w:val="002E5B26"/>
    <w:rsid w:val="002E5D18"/>
    <w:rsid w:val="002E6B52"/>
    <w:rsid w:val="002F0299"/>
    <w:rsid w:val="002F0478"/>
    <w:rsid w:val="002F3BAB"/>
    <w:rsid w:val="002F3BC4"/>
    <w:rsid w:val="002F3C56"/>
    <w:rsid w:val="002F3D65"/>
    <w:rsid w:val="002F3F61"/>
    <w:rsid w:val="002F3FC9"/>
    <w:rsid w:val="002F4597"/>
    <w:rsid w:val="002F481E"/>
    <w:rsid w:val="002F499B"/>
    <w:rsid w:val="002F49A7"/>
    <w:rsid w:val="002F5D65"/>
    <w:rsid w:val="002F711E"/>
    <w:rsid w:val="002F7268"/>
    <w:rsid w:val="002F7A34"/>
    <w:rsid w:val="003008F7"/>
    <w:rsid w:val="0030219E"/>
    <w:rsid w:val="0030265A"/>
    <w:rsid w:val="0030276F"/>
    <w:rsid w:val="00302B10"/>
    <w:rsid w:val="00303250"/>
    <w:rsid w:val="003033DF"/>
    <w:rsid w:val="0030343B"/>
    <w:rsid w:val="0030394E"/>
    <w:rsid w:val="00303AC1"/>
    <w:rsid w:val="003055DF"/>
    <w:rsid w:val="003063D0"/>
    <w:rsid w:val="003068B5"/>
    <w:rsid w:val="003068DF"/>
    <w:rsid w:val="00313186"/>
    <w:rsid w:val="0031371B"/>
    <w:rsid w:val="00313A6F"/>
    <w:rsid w:val="00313BCD"/>
    <w:rsid w:val="00314307"/>
    <w:rsid w:val="00314BE3"/>
    <w:rsid w:val="00315334"/>
    <w:rsid w:val="00315BF5"/>
    <w:rsid w:val="00315D51"/>
    <w:rsid w:val="00316AF6"/>
    <w:rsid w:val="003179E6"/>
    <w:rsid w:val="00317C98"/>
    <w:rsid w:val="0032136E"/>
    <w:rsid w:val="00321909"/>
    <w:rsid w:val="00321EFA"/>
    <w:rsid w:val="00322CEB"/>
    <w:rsid w:val="00322FA8"/>
    <w:rsid w:val="003230F1"/>
    <w:rsid w:val="0032377F"/>
    <w:rsid w:val="00323E3D"/>
    <w:rsid w:val="00324DC6"/>
    <w:rsid w:val="003274F3"/>
    <w:rsid w:val="0032768F"/>
    <w:rsid w:val="003306C7"/>
    <w:rsid w:val="00331C0F"/>
    <w:rsid w:val="00332035"/>
    <w:rsid w:val="00332676"/>
    <w:rsid w:val="003327EF"/>
    <w:rsid w:val="00332B9A"/>
    <w:rsid w:val="00332EF0"/>
    <w:rsid w:val="00333DCC"/>
    <w:rsid w:val="003348F3"/>
    <w:rsid w:val="00335234"/>
    <w:rsid w:val="00335798"/>
    <w:rsid w:val="00336AEF"/>
    <w:rsid w:val="00340AF3"/>
    <w:rsid w:val="00340E33"/>
    <w:rsid w:val="00340F14"/>
    <w:rsid w:val="003410EA"/>
    <w:rsid w:val="00341257"/>
    <w:rsid w:val="00341925"/>
    <w:rsid w:val="00341B82"/>
    <w:rsid w:val="00342057"/>
    <w:rsid w:val="00342B5E"/>
    <w:rsid w:val="00342C7E"/>
    <w:rsid w:val="00343774"/>
    <w:rsid w:val="003440DD"/>
    <w:rsid w:val="00344807"/>
    <w:rsid w:val="003452DC"/>
    <w:rsid w:val="00345ACB"/>
    <w:rsid w:val="00345F75"/>
    <w:rsid w:val="00346246"/>
    <w:rsid w:val="00346530"/>
    <w:rsid w:val="00346718"/>
    <w:rsid w:val="00347A78"/>
    <w:rsid w:val="00347D1E"/>
    <w:rsid w:val="00347F15"/>
    <w:rsid w:val="00347FB5"/>
    <w:rsid w:val="0035006A"/>
    <w:rsid w:val="00350783"/>
    <w:rsid w:val="003526B7"/>
    <w:rsid w:val="00352797"/>
    <w:rsid w:val="00353E32"/>
    <w:rsid w:val="00353F81"/>
    <w:rsid w:val="003544D4"/>
    <w:rsid w:val="00354738"/>
    <w:rsid w:val="00354B98"/>
    <w:rsid w:val="0035517C"/>
    <w:rsid w:val="00356316"/>
    <w:rsid w:val="00356AF0"/>
    <w:rsid w:val="00357159"/>
    <w:rsid w:val="0035746A"/>
    <w:rsid w:val="00357577"/>
    <w:rsid w:val="00357B3B"/>
    <w:rsid w:val="0036076D"/>
    <w:rsid w:val="00360A9D"/>
    <w:rsid w:val="00360C11"/>
    <w:rsid w:val="00360D8F"/>
    <w:rsid w:val="0036281F"/>
    <w:rsid w:val="0036423D"/>
    <w:rsid w:val="0036487D"/>
    <w:rsid w:val="00364BB8"/>
    <w:rsid w:val="003657DE"/>
    <w:rsid w:val="00366776"/>
    <w:rsid w:val="0036770C"/>
    <w:rsid w:val="003678E2"/>
    <w:rsid w:val="00367A90"/>
    <w:rsid w:val="00367D99"/>
    <w:rsid w:val="00367DE3"/>
    <w:rsid w:val="00370057"/>
    <w:rsid w:val="00370081"/>
    <w:rsid w:val="00371666"/>
    <w:rsid w:val="003718CC"/>
    <w:rsid w:val="00372712"/>
    <w:rsid w:val="00372E91"/>
    <w:rsid w:val="003736D9"/>
    <w:rsid w:val="00373E78"/>
    <w:rsid w:val="00374E41"/>
    <w:rsid w:val="0037509C"/>
    <w:rsid w:val="00376059"/>
    <w:rsid w:val="00376576"/>
    <w:rsid w:val="00376C6B"/>
    <w:rsid w:val="00377976"/>
    <w:rsid w:val="00380520"/>
    <w:rsid w:val="00380B9D"/>
    <w:rsid w:val="00380D1F"/>
    <w:rsid w:val="003810B9"/>
    <w:rsid w:val="00381960"/>
    <w:rsid w:val="00381DFB"/>
    <w:rsid w:val="00381EC3"/>
    <w:rsid w:val="00381FAD"/>
    <w:rsid w:val="00382646"/>
    <w:rsid w:val="003828BE"/>
    <w:rsid w:val="003831DA"/>
    <w:rsid w:val="003832DE"/>
    <w:rsid w:val="00384380"/>
    <w:rsid w:val="003844C9"/>
    <w:rsid w:val="003856CF"/>
    <w:rsid w:val="003864F4"/>
    <w:rsid w:val="00386B76"/>
    <w:rsid w:val="00387447"/>
    <w:rsid w:val="003904BF"/>
    <w:rsid w:val="00390546"/>
    <w:rsid w:val="003906B0"/>
    <w:rsid w:val="003916C9"/>
    <w:rsid w:val="00392236"/>
    <w:rsid w:val="0039367B"/>
    <w:rsid w:val="00393A8D"/>
    <w:rsid w:val="003945CF"/>
    <w:rsid w:val="00394627"/>
    <w:rsid w:val="0039545A"/>
    <w:rsid w:val="00395642"/>
    <w:rsid w:val="00395711"/>
    <w:rsid w:val="00395ACA"/>
    <w:rsid w:val="00395D6C"/>
    <w:rsid w:val="0039714E"/>
    <w:rsid w:val="00397254"/>
    <w:rsid w:val="00397DAD"/>
    <w:rsid w:val="00397E64"/>
    <w:rsid w:val="003A010D"/>
    <w:rsid w:val="003A0484"/>
    <w:rsid w:val="003A0F60"/>
    <w:rsid w:val="003A116E"/>
    <w:rsid w:val="003A1736"/>
    <w:rsid w:val="003A1E8C"/>
    <w:rsid w:val="003A25DE"/>
    <w:rsid w:val="003A31AF"/>
    <w:rsid w:val="003A3221"/>
    <w:rsid w:val="003A57CD"/>
    <w:rsid w:val="003A589E"/>
    <w:rsid w:val="003A5E43"/>
    <w:rsid w:val="003A64B2"/>
    <w:rsid w:val="003A694C"/>
    <w:rsid w:val="003A6BAB"/>
    <w:rsid w:val="003A7F7B"/>
    <w:rsid w:val="003B05F7"/>
    <w:rsid w:val="003B0FE9"/>
    <w:rsid w:val="003B1331"/>
    <w:rsid w:val="003B170C"/>
    <w:rsid w:val="003B29A0"/>
    <w:rsid w:val="003B31FD"/>
    <w:rsid w:val="003B32B1"/>
    <w:rsid w:val="003B541D"/>
    <w:rsid w:val="003B5742"/>
    <w:rsid w:val="003B6097"/>
    <w:rsid w:val="003B636E"/>
    <w:rsid w:val="003B6945"/>
    <w:rsid w:val="003B7023"/>
    <w:rsid w:val="003B74A9"/>
    <w:rsid w:val="003C08E6"/>
    <w:rsid w:val="003C0F8F"/>
    <w:rsid w:val="003C1120"/>
    <w:rsid w:val="003C1C3B"/>
    <w:rsid w:val="003C1D50"/>
    <w:rsid w:val="003C1E93"/>
    <w:rsid w:val="003C1F35"/>
    <w:rsid w:val="003C2557"/>
    <w:rsid w:val="003C2C41"/>
    <w:rsid w:val="003C2DDD"/>
    <w:rsid w:val="003C35C2"/>
    <w:rsid w:val="003C3F4F"/>
    <w:rsid w:val="003C4686"/>
    <w:rsid w:val="003C48C0"/>
    <w:rsid w:val="003C52EB"/>
    <w:rsid w:val="003C5E50"/>
    <w:rsid w:val="003C603E"/>
    <w:rsid w:val="003C6B84"/>
    <w:rsid w:val="003C76C1"/>
    <w:rsid w:val="003C7A9D"/>
    <w:rsid w:val="003D0398"/>
    <w:rsid w:val="003D05CE"/>
    <w:rsid w:val="003D1702"/>
    <w:rsid w:val="003D1848"/>
    <w:rsid w:val="003D190D"/>
    <w:rsid w:val="003D263C"/>
    <w:rsid w:val="003D266E"/>
    <w:rsid w:val="003D27C7"/>
    <w:rsid w:val="003D293B"/>
    <w:rsid w:val="003D3717"/>
    <w:rsid w:val="003D3D41"/>
    <w:rsid w:val="003D434A"/>
    <w:rsid w:val="003D489F"/>
    <w:rsid w:val="003D4CC5"/>
    <w:rsid w:val="003D567D"/>
    <w:rsid w:val="003D62CF"/>
    <w:rsid w:val="003D7334"/>
    <w:rsid w:val="003D7369"/>
    <w:rsid w:val="003E043B"/>
    <w:rsid w:val="003E04AB"/>
    <w:rsid w:val="003E07D9"/>
    <w:rsid w:val="003E162B"/>
    <w:rsid w:val="003E16F9"/>
    <w:rsid w:val="003E17A4"/>
    <w:rsid w:val="003E26A2"/>
    <w:rsid w:val="003E29F7"/>
    <w:rsid w:val="003E3AEA"/>
    <w:rsid w:val="003E3EA2"/>
    <w:rsid w:val="003E5B2A"/>
    <w:rsid w:val="003E66A8"/>
    <w:rsid w:val="003E66C8"/>
    <w:rsid w:val="003E71AE"/>
    <w:rsid w:val="003E7EAB"/>
    <w:rsid w:val="003F037E"/>
    <w:rsid w:val="003F0C30"/>
    <w:rsid w:val="003F1959"/>
    <w:rsid w:val="003F1F31"/>
    <w:rsid w:val="003F1F54"/>
    <w:rsid w:val="003F25ED"/>
    <w:rsid w:val="003F2D80"/>
    <w:rsid w:val="003F2F9F"/>
    <w:rsid w:val="003F37CD"/>
    <w:rsid w:val="003F38DA"/>
    <w:rsid w:val="003F39D1"/>
    <w:rsid w:val="003F4351"/>
    <w:rsid w:val="003F53A7"/>
    <w:rsid w:val="003F644C"/>
    <w:rsid w:val="003F6A2B"/>
    <w:rsid w:val="003F7016"/>
    <w:rsid w:val="003F73FD"/>
    <w:rsid w:val="003F7EE4"/>
    <w:rsid w:val="004004D9"/>
    <w:rsid w:val="00400C0E"/>
    <w:rsid w:val="00401ACD"/>
    <w:rsid w:val="00401BCA"/>
    <w:rsid w:val="00401E5B"/>
    <w:rsid w:val="004028FE"/>
    <w:rsid w:val="0040356C"/>
    <w:rsid w:val="004046F1"/>
    <w:rsid w:val="00404807"/>
    <w:rsid w:val="00404AC6"/>
    <w:rsid w:val="00404C1C"/>
    <w:rsid w:val="00404EEE"/>
    <w:rsid w:val="00405055"/>
    <w:rsid w:val="00405317"/>
    <w:rsid w:val="00405379"/>
    <w:rsid w:val="00405A58"/>
    <w:rsid w:val="00405DC9"/>
    <w:rsid w:val="004069FA"/>
    <w:rsid w:val="0040766A"/>
    <w:rsid w:val="00410055"/>
    <w:rsid w:val="004117C6"/>
    <w:rsid w:val="0041209B"/>
    <w:rsid w:val="00412C69"/>
    <w:rsid w:val="00414B05"/>
    <w:rsid w:val="0041523F"/>
    <w:rsid w:val="00415597"/>
    <w:rsid w:val="0041594D"/>
    <w:rsid w:val="00415C2E"/>
    <w:rsid w:val="004162BD"/>
    <w:rsid w:val="0041658D"/>
    <w:rsid w:val="00417084"/>
    <w:rsid w:val="00420EE9"/>
    <w:rsid w:val="00421095"/>
    <w:rsid w:val="00421CB6"/>
    <w:rsid w:val="00421D79"/>
    <w:rsid w:val="00422FD5"/>
    <w:rsid w:val="004233D2"/>
    <w:rsid w:val="004234BA"/>
    <w:rsid w:val="0042358D"/>
    <w:rsid w:val="00423C43"/>
    <w:rsid w:val="00423D23"/>
    <w:rsid w:val="00423F9E"/>
    <w:rsid w:val="00424043"/>
    <w:rsid w:val="00424822"/>
    <w:rsid w:val="0042513A"/>
    <w:rsid w:val="004256C9"/>
    <w:rsid w:val="00425BC4"/>
    <w:rsid w:val="00425C68"/>
    <w:rsid w:val="00425E23"/>
    <w:rsid w:val="00426252"/>
    <w:rsid w:val="004262F6"/>
    <w:rsid w:val="00426506"/>
    <w:rsid w:val="004269F8"/>
    <w:rsid w:val="004276AC"/>
    <w:rsid w:val="0042774D"/>
    <w:rsid w:val="00427D56"/>
    <w:rsid w:val="00427E90"/>
    <w:rsid w:val="0043039C"/>
    <w:rsid w:val="00430466"/>
    <w:rsid w:val="0043083B"/>
    <w:rsid w:val="004308B7"/>
    <w:rsid w:val="004311B5"/>
    <w:rsid w:val="00431418"/>
    <w:rsid w:val="00431673"/>
    <w:rsid w:val="0043225A"/>
    <w:rsid w:val="0043235D"/>
    <w:rsid w:val="00432BF7"/>
    <w:rsid w:val="00433638"/>
    <w:rsid w:val="0043385C"/>
    <w:rsid w:val="00433E9E"/>
    <w:rsid w:val="004341F4"/>
    <w:rsid w:val="004344BA"/>
    <w:rsid w:val="004346E8"/>
    <w:rsid w:val="00434980"/>
    <w:rsid w:val="00434C1B"/>
    <w:rsid w:val="004356E3"/>
    <w:rsid w:val="004357C1"/>
    <w:rsid w:val="00435F78"/>
    <w:rsid w:val="004379C8"/>
    <w:rsid w:val="00440525"/>
    <w:rsid w:val="00440528"/>
    <w:rsid w:val="0044073C"/>
    <w:rsid w:val="00441B22"/>
    <w:rsid w:val="00442301"/>
    <w:rsid w:val="0044243B"/>
    <w:rsid w:val="004430C4"/>
    <w:rsid w:val="00443238"/>
    <w:rsid w:val="00443DEB"/>
    <w:rsid w:val="00444590"/>
    <w:rsid w:val="00444740"/>
    <w:rsid w:val="004448A9"/>
    <w:rsid w:val="0044518B"/>
    <w:rsid w:val="0045034D"/>
    <w:rsid w:val="00450E3D"/>
    <w:rsid w:val="00451366"/>
    <w:rsid w:val="00451D17"/>
    <w:rsid w:val="004526C3"/>
    <w:rsid w:val="004541D9"/>
    <w:rsid w:val="00454272"/>
    <w:rsid w:val="00454FF6"/>
    <w:rsid w:val="00455245"/>
    <w:rsid w:val="0045603D"/>
    <w:rsid w:val="0045714B"/>
    <w:rsid w:val="00460FD8"/>
    <w:rsid w:val="00461172"/>
    <w:rsid w:val="0046142B"/>
    <w:rsid w:val="00462194"/>
    <w:rsid w:val="00462555"/>
    <w:rsid w:val="00462C64"/>
    <w:rsid w:val="00463DE4"/>
    <w:rsid w:val="0046421E"/>
    <w:rsid w:val="004642D8"/>
    <w:rsid w:val="004648EE"/>
    <w:rsid w:val="00464E65"/>
    <w:rsid w:val="004661FA"/>
    <w:rsid w:val="00466B71"/>
    <w:rsid w:val="004679F4"/>
    <w:rsid w:val="00467A63"/>
    <w:rsid w:val="00470272"/>
    <w:rsid w:val="00471A94"/>
    <w:rsid w:val="00471F18"/>
    <w:rsid w:val="00472299"/>
    <w:rsid w:val="004723F4"/>
    <w:rsid w:val="00472453"/>
    <w:rsid w:val="0047252F"/>
    <w:rsid w:val="004743BB"/>
    <w:rsid w:val="00474D21"/>
    <w:rsid w:val="00474D92"/>
    <w:rsid w:val="00476093"/>
    <w:rsid w:val="00476563"/>
    <w:rsid w:val="0047726D"/>
    <w:rsid w:val="004772A2"/>
    <w:rsid w:val="0047734F"/>
    <w:rsid w:val="00477598"/>
    <w:rsid w:val="00477A42"/>
    <w:rsid w:val="00480013"/>
    <w:rsid w:val="00480115"/>
    <w:rsid w:val="004806FC"/>
    <w:rsid w:val="00480838"/>
    <w:rsid w:val="00480874"/>
    <w:rsid w:val="004809C0"/>
    <w:rsid w:val="0048185B"/>
    <w:rsid w:val="00482541"/>
    <w:rsid w:val="00482F2F"/>
    <w:rsid w:val="004830A4"/>
    <w:rsid w:val="00483FF8"/>
    <w:rsid w:val="0048528C"/>
    <w:rsid w:val="00485756"/>
    <w:rsid w:val="00485E06"/>
    <w:rsid w:val="0048648F"/>
    <w:rsid w:val="0049030C"/>
    <w:rsid w:val="00490933"/>
    <w:rsid w:val="00492F8F"/>
    <w:rsid w:val="00493BB9"/>
    <w:rsid w:val="00495CD4"/>
    <w:rsid w:val="0049689C"/>
    <w:rsid w:val="0049769C"/>
    <w:rsid w:val="00497905"/>
    <w:rsid w:val="00497CE1"/>
    <w:rsid w:val="004A03EF"/>
    <w:rsid w:val="004A2529"/>
    <w:rsid w:val="004A2761"/>
    <w:rsid w:val="004A2E71"/>
    <w:rsid w:val="004A324B"/>
    <w:rsid w:val="004A3EA4"/>
    <w:rsid w:val="004A4E19"/>
    <w:rsid w:val="004A4FBE"/>
    <w:rsid w:val="004A54CF"/>
    <w:rsid w:val="004A5AC1"/>
    <w:rsid w:val="004A6B73"/>
    <w:rsid w:val="004A6C4C"/>
    <w:rsid w:val="004A6EEE"/>
    <w:rsid w:val="004A75B3"/>
    <w:rsid w:val="004A790E"/>
    <w:rsid w:val="004B01A9"/>
    <w:rsid w:val="004B039B"/>
    <w:rsid w:val="004B0793"/>
    <w:rsid w:val="004B07DF"/>
    <w:rsid w:val="004B0910"/>
    <w:rsid w:val="004B0E00"/>
    <w:rsid w:val="004B0E03"/>
    <w:rsid w:val="004B1079"/>
    <w:rsid w:val="004B17A6"/>
    <w:rsid w:val="004B17CD"/>
    <w:rsid w:val="004B211B"/>
    <w:rsid w:val="004B31FE"/>
    <w:rsid w:val="004B3602"/>
    <w:rsid w:val="004B3FE5"/>
    <w:rsid w:val="004B41E8"/>
    <w:rsid w:val="004B51D2"/>
    <w:rsid w:val="004B5893"/>
    <w:rsid w:val="004B59D8"/>
    <w:rsid w:val="004B5BC8"/>
    <w:rsid w:val="004B65AC"/>
    <w:rsid w:val="004B65E4"/>
    <w:rsid w:val="004B6895"/>
    <w:rsid w:val="004B68F3"/>
    <w:rsid w:val="004B7E18"/>
    <w:rsid w:val="004B7E39"/>
    <w:rsid w:val="004C00F5"/>
    <w:rsid w:val="004C06F6"/>
    <w:rsid w:val="004C090B"/>
    <w:rsid w:val="004C0EA7"/>
    <w:rsid w:val="004C2AEC"/>
    <w:rsid w:val="004C2CAC"/>
    <w:rsid w:val="004C42C2"/>
    <w:rsid w:val="004C4379"/>
    <w:rsid w:val="004C44B8"/>
    <w:rsid w:val="004C49C6"/>
    <w:rsid w:val="004C4C80"/>
    <w:rsid w:val="004C514C"/>
    <w:rsid w:val="004C61EA"/>
    <w:rsid w:val="004D0E5C"/>
    <w:rsid w:val="004D0E7B"/>
    <w:rsid w:val="004D1C64"/>
    <w:rsid w:val="004D413A"/>
    <w:rsid w:val="004D466C"/>
    <w:rsid w:val="004D46D5"/>
    <w:rsid w:val="004D5291"/>
    <w:rsid w:val="004D5411"/>
    <w:rsid w:val="004D5A6C"/>
    <w:rsid w:val="004D5AEE"/>
    <w:rsid w:val="004D6256"/>
    <w:rsid w:val="004D6484"/>
    <w:rsid w:val="004E006E"/>
    <w:rsid w:val="004E04A6"/>
    <w:rsid w:val="004E0954"/>
    <w:rsid w:val="004E0960"/>
    <w:rsid w:val="004E0C64"/>
    <w:rsid w:val="004E0DC6"/>
    <w:rsid w:val="004E128E"/>
    <w:rsid w:val="004E1750"/>
    <w:rsid w:val="004E1BEB"/>
    <w:rsid w:val="004E2361"/>
    <w:rsid w:val="004E3F67"/>
    <w:rsid w:val="004E437C"/>
    <w:rsid w:val="004E4713"/>
    <w:rsid w:val="004E4C05"/>
    <w:rsid w:val="004E4E08"/>
    <w:rsid w:val="004E4EA2"/>
    <w:rsid w:val="004E6336"/>
    <w:rsid w:val="004E6405"/>
    <w:rsid w:val="004E676A"/>
    <w:rsid w:val="004E6B43"/>
    <w:rsid w:val="004E7268"/>
    <w:rsid w:val="004F02D9"/>
    <w:rsid w:val="004F0794"/>
    <w:rsid w:val="004F079F"/>
    <w:rsid w:val="004F20DB"/>
    <w:rsid w:val="004F2543"/>
    <w:rsid w:val="004F36D6"/>
    <w:rsid w:val="004F3A68"/>
    <w:rsid w:val="004F4619"/>
    <w:rsid w:val="004F4A6C"/>
    <w:rsid w:val="004F56B8"/>
    <w:rsid w:val="004F72AA"/>
    <w:rsid w:val="004F7E0A"/>
    <w:rsid w:val="00500878"/>
    <w:rsid w:val="005008B7"/>
    <w:rsid w:val="00500E47"/>
    <w:rsid w:val="005012B0"/>
    <w:rsid w:val="005015E8"/>
    <w:rsid w:val="005026D6"/>
    <w:rsid w:val="00502BEF"/>
    <w:rsid w:val="00502C49"/>
    <w:rsid w:val="00503828"/>
    <w:rsid w:val="00503A4B"/>
    <w:rsid w:val="00503BC3"/>
    <w:rsid w:val="00503F8D"/>
    <w:rsid w:val="00504458"/>
    <w:rsid w:val="00505A27"/>
    <w:rsid w:val="00506C16"/>
    <w:rsid w:val="00507C4B"/>
    <w:rsid w:val="00507D18"/>
    <w:rsid w:val="00510240"/>
    <w:rsid w:val="005119CF"/>
    <w:rsid w:val="00511A02"/>
    <w:rsid w:val="005129E2"/>
    <w:rsid w:val="00512CF4"/>
    <w:rsid w:val="0051336B"/>
    <w:rsid w:val="00513CE7"/>
    <w:rsid w:val="00513FB7"/>
    <w:rsid w:val="0051511B"/>
    <w:rsid w:val="0051543B"/>
    <w:rsid w:val="00516FB1"/>
    <w:rsid w:val="005177A2"/>
    <w:rsid w:val="00517EB4"/>
    <w:rsid w:val="0052047C"/>
    <w:rsid w:val="00520881"/>
    <w:rsid w:val="00520959"/>
    <w:rsid w:val="00520A0F"/>
    <w:rsid w:val="005221C8"/>
    <w:rsid w:val="00522835"/>
    <w:rsid w:val="00522918"/>
    <w:rsid w:val="00523E91"/>
    <w:rsid w:val="00524B8A"/>
    <w:rsid w:val="00524DFB"/>
    <w:rsid w:val="00525659"/>
    <w:rsid w:val="005256E1"/>
    <w:rsid w:val="00525C51"/>
    <w:rsid w:val="00525DF4"/>
    <w:rsid w:val="005264E0"/>
    <w:rsid w:val="005267FA"/>
    <w:rsid w:val="00527334"/>
    <w:rsid w:val="0052754B"/>
    <w:rsid w:val="00527715"/>
    <w:rsid w:val="00530253"/>
    <w:rsid w:val="00530CBD"/>
    <w:rsid w:val="005318C0"/>
    <w:rsid w:val="005319F3"/>
    <w:rsid w:val="00532039"/>
    <w:rsid w:val="00532393"/>
    <w:rsid w:val="00532D38"/>
    <w:rsid w:val="00533607"/>
    <w:rsid w:val="005338BF"/>
    <w:rsid w:val="00533DE6"/>
    <w:rsid w:val="0053583C"/>
    <w:rsid w:val="00536181"/>
    <w:rsid w:val="005374AA"/>
    <w:rsid w:val="005402A7"/>
    <w:rsid w:val="00541139"/>
    <w:rsid w:val="005413C6"/>
    <w:rsid w:val="00542147"/>
    <w:rsid w:val="00542ACC"/>
    <w:rsid w:val="00542BDD"/>
    <w:rsid w:val="00543132"/>
    <w:rsid w:val="00544078"/>
    <w:rsid w:val="0054488C"/>
    <w:rsid w:val="00544933"/>
    <w:rsid w:val="00544DF6"/>
    <w:rsid w:val="005451D8"/>
    <w:rsid w:val="00546318"/>
    <w:rsid w:val="005464B1"/>
    <w:rsid w:val="0054650D"/>
    <w:rsid w:val="00547194"/>
    <w:rsid w:val="0054774F"/>
    <w:rsid w:val="00547AC9"/>
    <w:rsid w:val="005503CC"/>
    <w:rsid w:val="005504EF"/>
    <w:rsid w:val="00550C18"/>
    <w:rsid w:val="00550F73"/>
    <w:rsid w:val="005519EB"/>
    <w:rsid w:val="0055274E"/>
    <w:rsid w:val="00554BBD"/>
    <w:rsid w:val="005550F4"/>
    <w:rsid w:val="00555527"/>
    <w:rsid w:val="0055584C"/>
    <w:rsid w:val="00555B4B"/>
    <w:rsid w:val="00555F24"/>
    <w:rsid w:val="00557288"/>
    <w:rsid w:val="005579CF"/>
    <w:rsid w:val="00557EEB"/>
    <w:rsid w:val="00560242"/>
    <w:rsid w:val="00560AE4"/>
    <w:rsid w:val="00560D8B"/>
    <w:rsid w:val="00560DEB"/>
    <w:rsid w:val="00561665"/>
    <w:rsid w:val="00561917"/>
    <w:rsid w:val="00562066"/>
    <w:rsid w:val="005626DD"/>
    <w:rsid w:val="0056278F"/>
    <w:rsid w:val="00562DE6"/>
    <w:rsid w:val="00563848"/>
    <w:rsid w:val="0056453D"/>
    <w:rsid w:val="00564818"/>
    <w:rsid w:val="00564A2B"/>
    <w:rsid w:val="00565202"/>
    <w:rsid w:val="00566269"/>
    <w:rsid w:val="005663FA"/>
    <w:rsid w:val="005664C7"/>
    <w:rsid w:val="00566777"/>
    <w:rsid w:val="00566B0A"/>
    <w:rsid w:val="00567EF8"/>
    <w:rsid w:val="00570D53"/>
    <w:rsid w:val="00571D13"/>
    <w:rsid w:val="00572159"/>
    <w:rsid w:val="0057218E"/>
    <w:rsid w:val="00572199"/>
    <w:rsid w:val="00572AF7"/>
    <w:rsid w:val="00572E2D"/>
    <w:rsid w:val="00574B0A"/>
    <w:rsid w:val="00575E7E"/>
    <w:rsid w:val="0057611A"/>
    <w:rsid w:val="00576A3E"/>
    <w:rsid w:val="0057703D"/>
    <w:rsid w:val="00577849"/>
    <w:rsid w:val="00577D30"/>
    <w:rsid w:val="005808EA"/>
    <w:rsid w:val="00580F1B"/>
    <w:rsid w:val="0058158C"/>
    <w:rsid w:val="00581807"/>
    <w:rsid w:val="00581C84"/>
    <w:rsid w:val="00582DC8"/>
    <w:rsid w:val="00582E91"/>
    <w:rsid w:val="0058313A"/>
    <w:rsid w:val="00583471"/>
    <w:rsid w:val="00584B66"/>
    <w:rsid w:val="005850DC"/>
    <w:rsid w:val="00585303"/>
    <w:rsid w:val="0058556D"/>
    <w:rsid w:val="00585CAF"/>
    <w:rsid w:val="00586BBA"/>
    <w:rsid w:val="00590A17"/>
    <w:rsid w:val="00590CE6"/>
    <w:rsid w:val="00591A3A"/>
    <w:rsid w:val="00591D36"/>
    <w:rsid w:val="00591DBF"/>
    <w:rsid w:val="00592736"/>
    <w:rsid w:val="00592BD6"/>
    <w:rsid w:val="00592D0A"/>
    <w:rsid w:val="00592D85"/>
    <w:rsid w:val="00592DCC"/>
    <w:rsid w:val="0059360D"/>
    <w:rsid w:val="00593924"/>
    <w:rsid w:val="00594338"/>
    <w:rsid w:val="00594413"/>
    <w:rsid w:val="0059445A"/>
    <w:rsid w:val="00594897"/>
    <w:rsid w:val="00596145"/>
    <w:rsid w:val="005962D3"/>
    <w:rsid w:val="00596C0D"/>
    <w:rsid w:val="00596F1B"/>
    <w:rsid w:val="005970F7"/>
    <w:rsid w:val="00597282"/>
    <w:rsid w:val="00597BF8"/>
    <w:rsid w:val="00597CFB"/>
    <w:rsid w:val="005A091F"/>
    <w:rsid w:val="005A0CA4"/>
    <w:rsid w:val="005A127D"/>
    <w:rsid w:val="005A1CC8"/>
    <w:rsid w:val="005A1FB3"/>
    <w:rsid w:val="005A23F3"/>
    <w:rsid w:val="005A24F4"/>
    <w:rsid w:val="005A3CD0"/>
    <w:rsid w:val="005A47A7"/>
    <w:rsid w:val="005A5AE7"/>
    <w:rsid w:val="005A5DB6"/>
    <w:rsid w:val="005A68E2"/>
    <w:rsid w:val="005A71A8"/>
    <w:rsid w:val="005A7540"/>
    <w:rsid w:val="005A7A4A"/>
    <w:rsid w:val="005A7A92"/>
    <w:rsid w:val="005A7AB3"/>
    <w:rsid w:val="005B0479"/>
    <w:rsid w:val="005B0639"/>
    <w:rsid w:val="005B0658"/>
    <w:rsid w:val="005B2213"/>
    <w:rsid w:val="005B43FC"/>
    <w:rsid w:val="005B48B8"/>
    <w:rsid w:val="005B51F8"/>
    <w:rsid w:val="005B5AB3"/>
    <w:rsid w:val="005B6548"/>
    <w:rsid w:val="005B69D9"/>
    <w:rsid w:val="005B7223"/>
    <w:rsid w:val="005B7481"/>
    <w:rsid w:val="005C03B7"/>
    <w:rsid w:val="005C06D9"/>
    <w:rsid w:val="005C2337"/>
    <w:rsid w:val="005C28C7"/>
    <w:rsid w:val="005C371A"/>
    <w:rsid w:val="005C47F1"/>
    <w:rsid w:val="005C4838"/>
    <w:rsid w:val="005C4FC9"/>
    <w:rsid w:val="005C576F"/>
    <w:rsid w:val="005C5EEF"/>
    <w:rsid w:val="005C600C"/>
    <w:rsid w:val="005C68A3"/>
    <w:rsid w:val="005C6B50"/>
    <w:rsid w:val="005C7C4C"/>
    <w:rsid w:val="005D03A3"/>
    <w:rsid w:val="005D06B7"/>
    <w:rsid w:val="005D16FF"/>
    <w:rsid w:val="005D1C28"/>
    <w:rsid w:val="005D1DD5"/>
    <w:rsid w:val="005D2060"/>
    <w:rsid w:val="005D208C"/>
    <w:rsid w:val="005D22F6"/>
    <w:rsid w:val="005D285C"/>
    <w:rsid w:val="005D4A99"/>
    <w:rsid w:val="005D5140"/>
    <w:rsid w:val="005D57B4"/>
    <w:rsid w:val="005D5EDF"/>
    <w:rsid w:val="005D77C1"/>
    <w:rsid w:val="005D7981"/>
    <w:rsid w:val="005E0625"/>
    <w:rsid w:val="005E0A9B"/>
    <w:rsid w:val="005E0C33"/>
    <w:rsid w:val="005E0F92"/>
    <w:rsid w:val="005E1A31"/>
    <w:rsid w:val="005E3F5A"/>
    <w:rsid w:val="005E4007"/>
    <w:rsid w:val="005E46AA"/>
    <w:rsid w:val="005E4A98"/>
    <w:rsid w:val="005E5053"/>
    <w:rsid w:val="005E52C3"/>
    <w:rsid w:val="005E5388"/>
    <w:rsid w:val="005E58AD"/>
    <w:rsid w:val="005E5BB1"/>
    <w:rsid w:val="005E6128"/>
    <w:rsid w:val="005E6322"/>
    <w:rsid w:val="005E6A29"/>
    <w:rsid w:val="005E6DC2"/>
    <w:rsid w:val="005E740E"/>
    <w:rsid w:val="005E74AC"/>
    <w:rsid w:val="005F10FD"/>
    <w:rsid w:val="005F1192"/>
    <w:rsid w:val="005F159E"/>
    <w:rsid w:val="005F1714"/>
    <w:rsid w:val="005F1D35"/>
    <w:rsid w:val="005F28C0"/>
    <w:rsid w:val="005F2E67"/>
    <w:rsid w:val="005F3541"/>
    <w:rsid w:val="005F4394"/>
    <w:rsid w:val="005F4C1E"/>
    <w:rsid w:val="005F553A"/>
    <w:rsid w:val="005F5F8B"/>
    <w:rsid w:val="005F642D"/>
    <w:rsid w:val="005F659A"/>
    <w:rsid w:val="005F680D"/>
    <w:rsid w:val="005F6A64"/>
    <w:rsid w:val="005F6B3C"/>
    <w:rsid w:val="005F6C95"/>
    <w:rsid w:val="005F6F92"/>
    <w:rsid w:val="005F7293"/>
    <w:rsid w:val="0060067C"/>
    <w:rsid w:val="00600F95"/>
    <w:rsid w:val="0060111B"/>
    <w:rsid w:val="00601464"/>
    <w:rsid w:val="0060165A"/>
    <w:rsid w:val="0060180E"/>
    <w:rsid w:val="006020A9"/>
    <w:rsid w:val="006021C6"/>
    <w:rsid w:val="0060229B"/>
    <w:rsid w:val="00602801"/>
    <w:rsid w:val="006028E5"/>
    <w:rsid w:val="00602E76"/>
    <w:rsid w:val="00603287"/>
    <w:rsid w:val="006043D6"/>
    <w:rsid w:val="006046AD"/>
    <w:rsid w:val="00604DB5"/>
    <w:rsid w:val="00604F51"/>
    <w:rsid w:val="00605137"/>
    <w:rsid w:val="00606584"/>
    <w:rsid w:val="006070F1"/>
    <w:rsid w:val="006075C0"/>
    <w:rsid w:val="00607972"/>
    <w:rsid w:val="00607C18"/>
    <w:rsid w:val="00607C2A"/>
    <w:rsid w:val="00610514"/>
    <w:rsid w:val="00611558"/>
    <w:rsid w:val="00612240"/>
    <w:rsid w:val="00612AC9"/>
    <w:rsid w:val="00612F4B"/>
    <w:rsid w:val="0061378C"/>
    <w:rsid w:val="006138CD"/>
    <w:rsid w:val="0061414F"/>
    <w:rsid w:val="006142C6"/>
    <w:rsid w:val="006144A5"/>
    <w:rsid w:val="00614E80"/>
    <w:rsid w:val="00614EDD"/>
    <w:rsid w:val="0061571B"/>
    <w:rsid w:val="00615ABE"/>
    <w:rsid w:val="00615AD8"/>
    <w:rsid w:val="00616870"/>
    <w:rsid w:val="00617948"/>
    <w:rsid w:val="0062012A"/>
    <w:rsid w:val="006212B9"/>
    <w:rsid w:val="0062192C"/>
    <w:rsid w:val="00621A3A"/>
    <w:rsid w:val="00621FAA"/>
    <w:rsid w:val="0062293C"/>
    <w:rsid w:val="00622CB7"/>
    <w:rsid w:val="006236AA"/>
    <w:rsid w:val="00623EA7"/>
    <w:rsid w:val="00624546"/>
    <w:rsid w:val="00624B47"/>
    <w:rsid w:val="00624B9F"/>
    <w:rsid w:val="00625010"/>
    <w:rsid w:val="006255A9"/>
    <w:rsid w:val="00625669"/>
    <w:rsid w:val="0062596B"/>
    <w:rsid w:val="006262A6"/>
    <w:rsid w:val="00626DC9"/>
    <w:rsid w:val="00627322"/>
    <w:rsid w:val="00630855"/>
    <w:rsid w:val="00632E85"/>
    <w:rsid w:val="0063352A"/>
    <w:rsid w:val="00633C86"/>
    <w:rsid w:val="00633EF4"/>
    <w:rsid w:val="006342C8"/>
    <w:rsid w:val="006350D8"/>
    <w:rsid w:val="006354B9"/>
    <w:rsid w:val="00635505"/>
    <w:rsid w:val="00635A99"/>
    <w:rsid w:val="006365A9"/>
    <w:rsid w:val="0063684F"/>
    <w:rsid w:val="0063740C"/>
    <w:rsid w:val="00637CA8"/>
    <w:rsid w:val="00640E72"/>
    <w:rsid w:val="00641CF0"/>
    <w:rsid w:val="006424C2"/>
    <w:rsid w:val="00642A57"/>
    <w:rsid w:val="00643DCA"/>
    <w:rsid w:val="00644FC6"/>
    <w:rsid w:val="0064595B"/>
    <w:rsid w:val="00646654"/>
    <w:rsid w:val="00646A12"/>
    <w:rsid w:val="00647BFE"/>
    <w:rsid w:val="006501AC"/>
    <w:rsid w:val="00650A7A"/>
    <w:rsid w:val="00651002"/>
    <w:rsid w:val="006513CA"/>
    <w:rsid w:val="00651620"/>
    <w:rsid w:val="006520AC"/>
    <w:rsid w:val="00652D0B"/>
    <w:rsid w:val="00652DAA"/>
    <w:rsid w:val="00652E76"/>
    <w:rsid w:val="00653D65"/>
    <w:rsid w:val="0065435C"/>
    <w:rsid w:val="00654B74"/>
    <w:rsid w:val="00654E34"/>
    <w:rsid w:val="00654E77"/>
    <w:rsid w:val="00654F9F"/>
    <w:rsid w:val="00655135"/>
    <w:rsid w:val="00655B01"/>
    <w:rsid w:val="00655BEC"/>
    <w:rsid w:val="00656026"/>
    <w:rsid w:val="006575F1"/>
    <w:rsid w:val="006576C6"/>
    <w:rsid w:val="00657B37"/>
    <w:rsid w:val="006609FF"/>
    <w:rsid w:val="00660F94"/>
    <w:rsid w:val="0066116C"/>
    <w:rsid w:val="0066118E"/>
    <w:rsid w:val="006613DC"/>
    <w:rsid w:val="006624A8"/>
    <w:rsid w:val="006626F1"/>
    <w:rsid w:val="00662842"/>
    <w:rsid w:val="006643FD"/>
    <w:rsid w:val="00664D5C"/>
    <w:rsid w:val="0066593A"/>
    <w:rsid w:val="00666998"/>
    <w:rsid w:val="00667CAA"/>
    <w:rsid w:val="00670274"/>
    <w:rsid w:val="00670421"/>
    <w:rsid w:val="00670A85"/>
    <w:rsid w:val="006711E6"/>
    <w:rsid w:val="006716CF"/>
    <w:rsid w:val="006718FB"/>
    <w:rsid w:val="00671BA1"/>
    <w:rsid w:val="00671E53"/>
    <w:rsid w:val="00671F97"/>
    <w:rsid w:val="00672EAB"/>
    <w:rsid w:val="00673AC2"/>
    <w:rsid w:val="00673DAD"/>
    <w:rsid w:val="00674E0C"/>
    <w:rsid w:val="00674F17"/>
    <w:rsid w:val="0067541D"/>
    <w:rsid w:val="006754BC"/>
    <w:rsid w:val="00676173"/>
    <w:rsid w:val="00676A67"/>
    <w:rsid w:val="00676B5D"/>
    <w:rsid w:val="00677098"/>
    <w:rsid w:val="00677AB5"/>
    <w:rsid w:val="0068088A"/>
    <w:rsid w:val="00680AA3"/>
    <w:rsid w:val="00680CD4"/>
    <w:rsid w:val="00682745"/>
    <w:rsid w:val="00683752"/>
    <w:rsid w:val="00683A4C"/>
    <w:rsid w:val="00685222"/>
    <w:rsid w:val="00685950"/>
    <w:rsid w:val="00685E0F"/>
    <w:rsid w:val="006868F5"/>
    <w:rsid w:val="00686ED9"/>
    <w:rsid w:val="00687111"/>
    <w:rsid w:val="006873DA"/>
    <w:rsid w:val="00687659"/>
    <w:rsid w:val="006877F0"/>
    <w:rsid w:val="006879C2"/>
    <w:rsid w:val="00687B6B"/>
    <w:rsid w:val="00690039"/>
    <w:rsid w:val="006903B7"/>
    <w:rsid w:val="00690522"/>
    <w:rsid w:val="006916EC"/>
    <w:rsid w:val="00691A22"/>
    <w:rsid w:val="0069202D"/>
    <w:rsid w:val="00692635"/>
    <w:rsid w:val="0069312C"/>
    <w:rsid w:val="00693602"/>
    <w:rsid w:val="006937C0"/>
    <w:rsid w:val="00693D23"/>
    <w:rsid w:val="00693DB1"/>
    <w:rsid w:val="00694594"/>
    <w:rsid w:val="00694E4D"/>
    <w:rsid w:val="00695312"/>
    <w:rsid w:val="00695DAB"/>
    <w:rsid w:val="006963FE"/>
    <w:rsid w:val="00697977"/>
    <w:rsid w:val="00697A34"/>
    <w:rsid w:val="00697E6B"/>
    <w:rsid w:val="006A178F"/>
    <w:rsid w:val="006A1EEF"/>
    <w:rsid w:val="006A2F63"/>
    <w:rsid w:val="006A3808"/>
    <w:rsid w:val="006A4984"/>
    <w:rsid w:val="006A5A54"/>
    <w:rsid w:val="006A60EC"/>
    <w:rsid w:val="006A61D4"/>
    <w:rsid w:val="006A62CE"/>
    <w:rsid w:val="006A62F6"/>
    <w:rsid w:val="006A6539"/>
    <w:rsid w:val="006A655D"/>
    <w:rsid w:val="006A6DE4"/>
    <w:rsid w:val="006A6E90"/>
    <w:rsid w:val="006A7413"/>
    <w:rsid w:val="006B0477"/>
    <w:rsid w:val="006B0501"/>
    <w:rsid w:val="006B0791"/>
    <w:rsid w:val="006B0CC5"/>
    <w:rsid w:val="006B14A4"/>
    <w:rsid w:val="006B23F0"/>
    <w:rsid w:val="006B2FFF"/>
    <w:rsid w:val="006B30B6"/>
    <w:rsid w:val="006B333A"/>
    <w:rsid w:val="006B3706"/>
    <w:rsid w:val="006B397F"/>
    <w:rsid w:val="006B44AD"/>
    <w:rsid w:val="006B5E8F"/>
    <w:rsid w:val="006B63A0"/>
    <w:rsid w:val="006B6CF3"/>
    <w:rsid w:val="006B7235"/>
    <w:rsid w:val="006B7571"/>
    <w:rsid w:val="006B76DD"/>
    <w:rsid w:val="006B7847"/>
    <w:rsid w:val="006B7B42"/>
    <w:rsid w:val="006C027E"/>
    <w:rsid w:val="006C0FE9"/>
    <w:rsid w:val="006C1622"/>
    <w:rsid w:val="006C1F2A"/>
    <w:rsid w:val="006C37AC"/>
    <w:rsid w:val="006C41C8"/>
    <w:rsid w:val="006C43E4"/>
    <w:rsid w:val="006C5C3B"/>
    <w:rsid w:val="006C63B5"/>
    <w:rsid w:val="006C6C65"/>
    <w:rsid w:val="006C7748"/>
    <w:rsid w:val="006C7C2A"/>
    <w:rsid w:val="006C7DA1"/>
    <w:rsid w:val="006D20DC"/>
    <w:rsid w:val="006D33DC"/>
    <w:rsid w:val="006D3748"/>
    <w:rsid w:val="006D3C4F"/>
    <w:rsid w:val="006D4379"/>
    <w:rsid w:val="006D4686"/>
    <w:rsid w:val="006D4DC6"/>
    <w:rsid w:val="006D4E2E"/>
    <w:rsid w:val="006D5954"/>
    <w:rsid w:val="006D6177"/>
    <w:rsid w:val="006D6734"/>
    <w:rsid w:val="006D6C53"/>
    <w:rsid w:val="006D6EA0"/>
    <w:rsid w:val="006D745B"/>
    <w:rsid w:val="006D7BAE"/>
    <w:rsid w:val="006E034C"/>
    <w:rsid w:val="006E04C9"/>
    <w:rsid w:val="006E073E"/>
    <w:rsid w:val="006E087F"/>
    <w:rsid w:val="006E0B6E"/>
    <w:rsid w:val="006E14C8"/>
    <w:rsid w:val="006E1ECC"/>
    <w:rsid w:val="006E24F8"/>
    <w:rsid w:val="006E30B4"/>
    <w:rsid w:val="006E30D9"/>
    <w:rsid w:val="006E327C"/>
    <w:rsid w:val="006E38A3"/>
    <w:rsid w:val="006E3BFA"/>
    <w:rsid w:val="006E3CA6"/>
    <w:rsid w:val="006E3DA4"/>
    <w:rsid w:val="006E3FCF"/>
    <w:rsid w:val="006E4789"/>
    <w:rsid w:val="006E4D37"/>
    <w:rsid w:val="006E53FD"/>
    <w:rsid w:val="006E5424"/>
    <w:rsid w:val="006E5466"/>
    <w:rsid w:val="006E56B0"/>
    <w:rsid w:val="006E5D0A"/>
    <w:rsid w:val="006E607B"/>
    <w:rsid w:val="006E61CB"/>
    <w:rsid w:val="006E63C8"/>
    <w:rsid w:val="006E683F"/>
    <w:rsid w:val="006E6E00"/>
    <w:rsid w:val="006F03BB"/>
    <w:rsid w:val="006F04F2"/>
    <w:rsid w:val="006F06A2"/>
    <w:rsid w:val="006F0DE7"/>
    <w:rsid w:val="006F0E11"/>
    <w:rsid w:val="006F1A5A"/>
    <w:rsid w:val="006F2D26"/>
    <w:rsid w:val="006F2D52"/>
    <w:rsid w:val="006F3231"/>
    <w:rsid w:val="006F333A"/>
    <w:rsid w:val="006F3542"/>
    <w:rsid w:val="006F376A"/>
    <w:rsid w:val="006F3CF4"/>
    <w:rsid w:val="006F5BFE"/>
    <w:rsid w:val="006F5CC5"/>
    <w:rsid w:val="006F64D9"/>
    <w:rsid w:val="006F7D62"/>
    <w:rsid w:val="007015D2"/>
    <w:rsid w:val="007033A1"/>
    <w:rsid w:val="00703613"/>
    <w:rsid w:val="00703CB4"/>
    <w:rsid w:val="0070413B"/>
    <w:rsid w:val="00704921"/>
    <w:rsid w:val="00705147"/>
    <w:rsid w:val="00705440"/>
    <w:rsid w:val="00705447"/>
    <w:rsid w:val="00705C2C"/>
    <w:rsid w:val="007062D0"/>
    <w:rsid w:val="007074E2"/>
    <w:rsid w:val="00707D22"/>
    <w:rsid w:val="007103D4"/>
    <w:rsid w:val="00710C25"/>
    <w:rsid w:val="00710F8D"/>
    <w:rsid w:val="007110DD"/>
    <w:rsid w:val="0071133A"/>
    <w:rsid w:val="00711C10"/>
    <w:rsid w:val="00712D9D"/>
    <w:rsid w:val="00713750"/>
    <w:rsid w:val="007138EB"/>
    <w:rsid w:val="00714490"/>
    <w:rsid w:val="00714884"/>
    <w:rsid w:val="00715945"/>
    <w:rsid w:val="00715E6E"/>
    <w:rsid w:val="007160D8"/>
    <w:rsid w:val="0071653C"/>
    <w:rsid w:val="00716959"/>
    <w:rsid w:val="00716A37"/>
    <w:rsid w:val="00716B3E"/>
    <w:rsid w:val="00716D5E"/>
    <w:rsid w:val="00716F84"/>
    <w:rsid w:val="0072077A"/>
    <w:rsid w:val="00720FFD"/>
    <w:rsid w:val="0072121D"/>
    <w:rsid w:val="00721299"/>
    <w:rsid w:val="00721567"/>
    <w:rsid w:val="007216A3"/>
    <w:rsid w:val="00721885"/>
    <w:rsid w:val="00721C94"/>
    <w:rsid w:val="00722510"/>
    <w:rsid w:val="00722FB8"/>
    <w:rsid w:val="00723606"/>
    <w:rsid w:val="00723C00"/>
    <w:rsid w:val="007245A9"/>
    <w:rsid w:val="00724A61"/>
    <w:rsid w:val="00725141"/>
    <w:rsid w:val="007256DD"/>
    <w:rsid w:val="00726135"/>
    <w:rsid w:val="0072745B"/>
    <w:rsid w:val="00727D31"/>
    <w:rsid w:val="007300BA"/>
    <w:rsid w:val="00730826"/>
    <w:rsid w:val="007317CF"/>
    <w:rsid w:val="00733414"/>
    <w:rsid w:val="00733422"/>
    <w:rsid w:val="00733535"/>
    <w:rsid w:val="007335B3"/>
    <w:rsid w:val="007336FD"/>
    <w:rsid w:val="0073431D"/>
    <w:rsid w:val="0073438F"/>
    <w:rsid w:val="007347FC"/>
    <w:rsid w:val="00736020"/>
    <w:rsid w:val="0073708B"/>
    <w:rsid w:val="00737233"/>
    <w:rsid w:val="00737AED"/>
    <w:rsid w:val="00740A12"/>
    <w:rsid w:val="00740DC4"/>
    <w:rsid w:val="00741110"/>
    <w:rsid w:val="0074130A"/>
    <w:rsid w:val="0074137E"/>
    <w:rsid w:val="007414C3"/>
    <w:rsid w:val="00741749"/>
    <w:rsid w:val="00741A7B"/>
    <w:rsid w:val="00742C0A"/>
    <w:rsid w:val="007450D9"/>
    <w:rsid w:val="00745726"/>
    <w:rsid w:val="00746D7E"/>
    <w:rsid w:val="0074741D"/>
    <w:rsid w:val="007474A1"/>
    <w:rsid w:val="007478ED"/>
    <w:rsid w:val="0075025F"/>
    <w:rsid w:val="007508B4"/>
    <w:rsid w:val="00750CB4"/>
    <w:rsid w:val="00750CF0"/>
    <w:rsid w:val="00750E69"/>
    <w:rsid w:val="00751563"/>
    <w:rsid w:val="007539B3"/>
    <w:rsid w:val="007539B9"/>
    <w:rsid w:val="0075462C"/>
    <w:rsid w:val="007552E8"/>
    <w:rsid w:val="00755625"/>
    <w:rsid w:val="00755BD7"/>
    <w:rsid w:val="007561C3"/>
    <w:rsid w:val="007562F0"/>
    <w:rsid w:val="00756D8A"/>
    <w:rsid w:val="00757F9D"/>
    <w:rsid w:val="007604B5"/>
    <w:rsid w:val="00760532"/>
    <w:rsid w:val="00760776"/>
    <w:rsid w:val="007614E9"/>
    <w:rsid w:val="00761619"/>
    <w:rsid w:val="00762FDB"/>
    <w:rsid w:val="00763618"/>
    <w:rsid w:val="00763737"/>
    <w:rsid w:val="00763CBD"/>
    <w:rsid w:val="007642DD"/>
    <w:rsid w:val="0076435D"/>
    <w:rsid w:val="007648ED"/>
    <w:rsid w:val="0076592C"/>
    <w:rsid w:val="00766B8E"/>
    <w:rsid w:val="00767644"/>
    <w:rsid w:val="00770472"/>
    <w:rsid w:val="0077073D"/>
    <w:rsid w:val="00771345"/>
    <w:rsid w:val="007714F4"/>
    <w:rsid w:val="007718C6"/>
    <w:rsid w:val="00771BAD"/>
    <w:rsid w:val="00771D44"/>
    <w:rsid w:val="00772BAE"/>
    <w:rsid w:val="00772C7B"/>
    <w:rsid w:val="00773A89"/>
    <w:rsid w:val="00773D36"/>
    <w:rsid w:val="007745E2"/>
    <w:rsid w:val="00775DC0"/>
    <w:rsid w:val="00775DE3"/>
    <w:rsid w:val="007764EF"/>
    <w:rsid w:val="007769B0"/>
    <w:rsid w:val="00776BE4"/>
    <w:rsid w:val="007773EF"/>
    <w:rsid w:val="0077752A"/>
    <w:rsid w:val="007809F6"/>
    <w:rsid w:val="007820FA"/>
    <w:rsid w:val="0078284A"/>
    <w:rsid w:val="0078332A"/>
    <w:rsid w:val="007836CC"/>
    <w:rsid w:val="0078383F"/>
    <w:rsid w:val="00783E44"/>
    <w:rsid w:val="0078401F"/>
    <w:rsid w:val="00784787"/>
    <w:rsid w:val="00784EA2"/>
    <w:rsid w:val="00785A97"/>
    <w:rsid w:val="007878AD"/>
    <w:rsid w:val="0079007A"/>
    <w:rsid w:val="00790878"/>
    <w:rsid w:val="00791992"/>
    <w:rsid w:val="00792362"/>
    <w:rsid w:val="007933BE"/>
    <w:rsid w:val="00793A0F"/>
    <w:rsid w:val="00793BF6"/>
    <w:rsid w:val="0079439D"/>
    <w:rsid w:val="0079474A"/>
    <w:rsid w:val="0079489F"/>
    <w:rsid w:val="00794EDA"/>
    <w:rsid w:val="007952BC"/>
    <w:rsid w:val="0079615F"/>
    <w:rsid w:val="007962B0"/>
    <w:rsid w:val="007968C3"/>
    <w:rsid w:val="007968F7"/>
    <w:rsid w:val="00797556"/>
    <w:rsid w:val="00797923"/>
    <w:rsid w:val="007A093C"/>
    <w:rsid w:val="007A2ADD"/>
    <w:rsid w:val="007A36AF"/>
    <w:rsid w:val="007A3D84"/>
    <w:rsid w:val="007A42D7"/>
    <w:rsid w:val="007A4428"/>
    <w:rsid w:val="007A449A"/>
    <w:rsid w:val="007A4648"/>
    <w:rsid w:val="007A4C72"/>
    <w:rsid w:val="007A530B"/>
    <w:rsid w:val="007A544E"/>
    <w:rsid w:val="007A5843"/>
    <w:rsid w:val="007A5E2E"/>
    <w:rsid w:val="007A64E7"/>
    <w:rsid w:val="007A66A3"/>
    <w:rsid w:val="007A6E5F"/>
    <w:rsid w:val="007A7514"/>
    <w:rsid w:val="007A7C09"/>
    <w:rsid w:val="007A7CD9"/>
    <w:rsid w:val="007A7E7B"/>
    <w:rsid w:val="007A7F9F"/>
    <w:rsid w:val="007B02F2"/>
    <w:rsid w:val="007B061A"/>
    <w:rsid w:val="007B0D0D"/>
    <w:rsid w:val="007B3C34"/>
    <w:rsid w:val="007B4B41"/>
    <w:rsid w:val="007B4C08"/>
    <w:rsid w:val="007B5E33"/>
    <w:rsid w:val="007B632D"/>
    <w:rsid w:val="007B79AE"/>
    <w:rsid w:val="007B7C05"/>
    <w:rsid w:val="007C0477"/>
    <w:rsid w:val="007C1FB4"/>
    <w:rsid w:val="007C3883"/>
    <w:rsid w:val="007C3E65"/>
    <w:rsid w:val="007C4648"/>
    <w:rsid w:val="007C50AF"/>
    <w:rsid w:val="007C72B4"/>
    <w:rsid w:val="007C7475"/>
    <w:rsid w:val="007C77C2"/>
    <w:rsid w:val="007C7C13"/>
    <w:rsid w:val="007D1D34"/>
    <w:rsid w:val="007D1DD0"/>
    <w:rsid w:val="007D20FE"/>
    <w:rsid w:val="007D2A71"/>
    <w:rsid w:val="007D487D"/>
    <w:rsid w:val="007D4CB5"/>
    <w:rsid w:val="007D566B"/>
    <w:rsid w:val="007D5D48"/>
    <w:rsid w:val="007D5EFC"/>
    <w:rsid w:val="007D669F"/>
    <w:rsid w:val="007D6A8D"/>
    <w:rsid w:val="007D741F"/>
    <w:rsid w:val="007E0577"/>
    <w:rsid w:val="007E0937"/>
    <w:rsid w:val="007E09C9"/>
    <w:rsid w:val="007E224A"/>
    <w:rsid w:val="007E2A6A"/>
    <w:rsid w:val="007E2AC3"/>
    <w:rsid w:val="007E347A"/>
    <w:rsid w:val="007E383F"/>
    <w:rsid w:val="007E3861"/>
    <w:rsid w:val="007E497E"/>
    <w:rsid w:val="007E50D0"/>
    <w:rsid w:val="007E532F"/>
    <w:rsid w:val="007E60D6"/>
    <w:rsid w:val="007E62F9"/>
    <w:rsid w:val="007E66AB"/>
    <w:rsid w:val="007E7054"/>
    <w:rsid w:val="007E733D"/>
    <w:rsid w:val="007E733E"/>
    <w:rsid w:val="007F0187"/>
    <w:rsid w:val="007F0188"/>
    <w:rsid w:val="007F0493"/>
    <w:rsid w:val="007F0FBB"/>
    <w:rsid w:val="007F1037"/>
    <w:rsid w:val="007F2338"/>
    <w:rsid w:val="007F236F"/>
    <w:rsid w:val="007F2517"/>
    <w:rsid w:val="007F279E"/>
    <w:rsid w:val="007F2A50"/>
    <w:rsid w:val="007F3395"/>
    <w:rsid w:val="007F3F8B"/>
    <w:rsid w:val="007F4418"/>
    <w:rsid w:val="007F47CE"/>
    <w:rsid w:val="007F4DD8"/>
    <w:rsid w:val="007F4F44"/>
    <w:rsid w:val="007F518C"/>
    <w:rsid w:val="007F58CF"/>
    <w:rsid w:val="007F6424"/>
    <w:rsid w:val="007F645E"/>
    <w:rsid w:val="007F698B"/>
    <w:rsid w:val="007F7337"/>
    <w:rsid w:val="007F7A71"/>
    <w:rsid w:val="0080100B"/>
    <w:rsid w:val="0080123C"/>
    <w:rsid w:val="00801454"/>
    <w:rsid w:val="00801A25"/>
    <w:rsid w:val="00801ACC"/>
    <w:rsid w:val="00801AE3"/>
    <w:rsid w:val="00802AC5"/>
    <w:rsid w:val="00802E80"/>
    <w:rsid w:val="008033C3"/>
    <w:rsid w:val="0080365B"/>
    <w:rsid w:val="00803E21"/>
    <w:rsid w:val="00804166"/>
    <w:rsid w:val="008049A5"/>
    <w:rsid w:val="00805CEE"/>
    <w:rsid w:val="0080646F"/>
    <w:rsid w:val="00806792"/>
    <w:rsid w:val="00806C14"/>
    <w:rsid w:val="00806EDD"/>
    <w:rsid w:val="00807456"/>
    <w:rsid w:val="00807457"/>
    <w:rsid w:val="008074C7"/>
    <w:rsid w:val="008075D1"/>
    <w:rsid w:val="008078B7"/>
    <w:rsid w:val="00810557"/>
    <w:rsid w:val="00810FD4"/>
    <w:rsid w:val="0081138D"/>
    <w:rsid w:val="00811D52"/>
    <w:rsid w:val="008128CA"/>
    <w:rsid w:val="00812C14"/>
    <w:rsid w:val="00812E49"/>
    <w:rsid w:val="0081303B"/>
    <w:rsid w:val="0081347D"/>
    <w:rsid w:val="0081363B"/>
    <w:rsid w:val="00814D52"/>
    <w:rsid w:val="00814F39"/>
    <w:rsid w:val="0081502E"/>
    <w:rsid w:val="0081550C"/>
    <w:rsid w:val="00816183"/>
    <w:rsid w:val="00816574"/>
    <w:rsid w:val="0081657F"/>
    <w:rsid w:val="00816737"/>
    <w:rsid w:val="008201C5"/>
    <w:rsid w:val="00821675"/>
    <w:rsid w:val="00821919"/>
    <w:rsid w:val="00821FF2"/>
    <w:rsid w:val="00823469"/>
    <w:rsid w:val="00824024"/>
    <w:rsid w:val="008249AC"/>
    <w:rsid w:val="00826654"/>
    <w:rsid w:val="008266E9"/>
    <w:rsid w:val="00826B9F"/>
    <w:rsid w:val="00827B6D"/>
    <w:rsid w:val="0083008E"/>
    <w:rsid w:val="00830FB7"/>
    <w:rsid w:val="00831DD6"/>
    <w:rsid w:val="00833481"/>
    <w:rsid w:val="0083452E"/>
    <w:rsid w:val="008347D5"/>
    <w:rsid w:val="00834DBE"/>
    <w:rsid w:val="00835C51"/>
    <w:rsid w:val="00836899"/>
    <w:rsid w:val="00836DDA"/>
    <w:rsid w:val="00836FAC"/>
    <w:rsid w:val="0083701E"/>
    <w:rsid w:val="00837AE1"/>
    <w:rsid w:val="00841002"/>
    <w:rsid w:val="008416E8"/>
    <w:rsid w:val="00841826"/>
    <w:rsid w:val="00841C00"/>
    <w:rsid w:val="008428C3"/>
    <w:rsid w:val="008429F3"/>
    <w:rsid w:val="008438BF"/>
    <w:rsid w:val="0084430A"/>
    <w:rsid w:val="00846573"/>
    <w:rsid w:val="00846D80"/>
    <w:rsid w:val="00847488"/>
    <w:rsid w:val="0084748C"/>
    <w:rsid w:val="008474FF"/>
    <w:rsid w:val="00847724"/>
    <w:rsid w:val="00847916"/>
    <w:rsid w:val="00852F43"/>
    <w:rsid w:val="00853BDB"/>
    <w:rsid w:val="0085406D"/>
    <w:rsid w:val="008549BA"/>
    <w:rsid w:val="00854F28"/>
    <w:rsid w:val="008554B1"/>
    <w:rsid w:val="008569A6"/>
    <w:rsid w:val="00856D46"/>
    <w:rsid w:val="00857260"/>
    <w:rsid w:val="00857F9E"/>
    <w:rsid w:val="00860A94"/>
    <w:rsid w:val="00860F4F"/>
    <w:rsid w:val="0086143D"/>
    <w:rsid w:val="008614D5"/>
    <w:rsid w:val="008617F6"/>
    <w:rsid w:val="00861E37"/>
    <w:rsid w:val="0086257E"/>
    <w:rsid w:val="00863207"/>
    <w:rsid w:val="008648E3"/>
    <w:rsid w:val="00864AE3"/>
    <w:rsid w:val="008660D7"/>
    <w:rsid w:val="00866386"/>
    <w:rsid w:val="00866A2A"/>
    <w:rsid w:val="00866C5E"/>
    <w:rsid w:val="00866FE1"/>
    <w:rsid w:val="0086754A"/>
    <w:rsid w:val="0086770F"/>
    <w:rsid w:val="00867B2F"/>
    <w:rsid w:val="008708A2"/>
    <w:rsid w:val="00871E19"/>
    <w:rsid w:val="0087216A"/>
    <w:rsid w:val="00872579"/>
    <w:rsid w:val="00872BC9"/>
    <w:rsid w:val="00872F13"/>
    <w:rsid w:val="00873179"/>
    <w:rsid w:val="0087361D"/>
    <w:rsid w:val="0087492A"/>
    <w:rsid w:val="00874B16"/>
    <w:rsid w:val="00875D88"/>
    <w:rsid w:val="008760F8"/>
    <w:rsid w:val="0087640E"/>
    <w:rsid w:val="00876C0C"/>
    <w:rsid w:val="00877292"/>
    <w:rsid w:val="0087732E"/>
    <w:rsid w:val="008778D1"/>
    <w:rsid w:val="00877CCB"/>
    <w:rsid w:val="00880E7C"/>
    <w:rsid w:val="00881224"/>
    <w:rsid w:val="008815AA"/>
    <w:rsid w:val="00881E3D"/>
    <w:rsid w:val="008840A8"/>
    <w:rsid w:val="008843C9"/>
    <w:rsid w:val="00885DEF"/>
    <w:rsid w:val="008867E1"/>
    <w:rsid w:val="00886D80"/>
    <w:rsid w:val="008875E8"/>
    <w:rsid w:val="00887CFC"/>
    <w:rsid w:val="00890240"/>
    <w:rsid w:val="008905C4"/>
    <w:rsid w:val="00890EE7"/>
    <w:rsid w:val="00890FA8"/>
    <w:rsid w:val="0089162D"/>
    <w:rsid w:val="0089170D"/>
    <w:rsid w:val="00891743"/>
    <w:rsid w:val="0089189A"/>
    <w:rsid w:val="0089193B"/>
    <w:rsid w:val="00891F91"/>
    <w:rsid w:val="008923D3"/>
    <w:rsid w:val="00892456"/>
    <w:rsid w:val="008935E6"/>
    <w:rsid w:val="00893B65"/>
    <w:rsid w:val="00894264"/>
    <w:rsid w:val="00894BC9"/>
    <w:rsid w:val="008957FD"/>
    <w:rsid w:val="008964A6"/>
    <w:rsid w:val="00897264"/>
    <w:rsid w:val="0089776C"/>
    <w:rsid w:val="008A0008"/>
    <w:rsid w:val="008A0376"/>
    <w:rsid w:val="008A0568"/>
    <w:rsid w:val="008A1473"/>
    <w:rsid w:val="008A1FC6"/>
    <w:rsid w:val="008A209B"/>
    <w:rsid w:val="008A29BE"/>
    <w:rsid w:val="008A3449"/>
    <w:rsid w:val="008A51F9"/>
    <w:rsid w:val="008A52B0"/>
    <w:rsid w:val="008A56A2"/>
    <w:rsid w:val="008A5A97"/>
    <w:rsid w:val="008A64CA"/>
    <w:rsid w:val="008A6BF7"/>
    <w:rsid w:val="008A71E3"/>
    <w:rsid w:val="008A7C88"/>
    <w:rsid w:val="008B06D9"/>
    <w:rsid w:val="008B1328"/>
    <w:rsid w:val="008B16A2"/>
    <w:rsid w:val="008B1805"/>
    <w:rsid w:val="008B1E13"/>
    <w:rsid w:val="008B2AEC"/>
    <w:rsid w:val="008B337A"/>
    <w:rsid w:val="008B3A62"/>
    <w:rsid w:val="008B4410"/>
    <w:rsid w:val="008B569D"/>
    <w:rsid w:val="008B5795"/>
    <w:rsid w:val="008B5905"/>
    <w:rsid w:val="008B5DFF"/>
    <w:rsid w:val="008B6199"/>
    <w:rsid w:val="008B6485"/>
    <w:rsid w:val="008B65B7"/>
    <w:rsid w:val="008B6954"/>
    <w:rsid w:val="008B6C14"/>
    <w:rsid w:val="008B71C8"/>
    <w:rsid w:val="008B73D1"/>
    <w:rsid w:val="008C0301"/>
    <w:rsid w:val="008C0ADD"/>
    <w:rsid w:val="008C121A"/>
    <w:rsid w:val="008C1A25"/>
    <w:rsid w:val="008C1E03"/>
    <w:rsid w:val="008C22A5"/>
    <w:rsid w:val="008C257F"/>
    <w:rsid w:val="008C2EF8"/>
    <w:rsid w:val="008C3E2A"/>
    <w:rsid w:val="008C3F3E"/>
    <w:rsid w:val="008C438E"/>
    <w:rsid w:val="008C4E54"/>
    <w:rsid w:val="008C5622"/>
    <w:rsid w:val="008C5A57"/>
    <w:rsid w:val="008C5F9D"/>
    <w:rsid w:val="008C68A4"/>
    <w:rsid w:val="008C68BF"/>
    <w:rsid w:val="008C6EBD"/>
    <w:rsid w:val="008C7590"/>
    <w:rsid w:val="008C75A0"/>
    <w:rsid w:val="008C789B"/>
    <w:rsid w:val="008D036B"/>
    <w:rsid w:val="008D0499"/>
    <w:rsid w:val="008D16FB"/>
    <w:rsid w:val="008D2CD0"/>
    <w:rsid w:val="008D4001"/>
    <w:rsid w:val="008D4A2E"/>
    <w:rsid w:val="008D69EE"/>
    <w:rsid w:val="008D6EA0"/>
    <w:rsid w:val="008D6EC7"/>
    <w:rsid w:val="008D72E3"/>
    <w:rsid w:val="008E000E"/>
    <w:rsid w:val="008E01CD"/>
    <w:rsid w:val="008E0240"/>
    <w:rsid w:val="008E04BF"/>
    <w:rsid w:val="008E1F00"/>
    <w:rsid w:val="008E205C"/>
    <w:rsid w:val="008E20DD"/>
    <w:rsid w:val="008E2B78"/>
    <w:rsid w:val="008E3086"/>
    <w:rsid w:val="008E4081"/>
    <w:rsid w:val="008E5C87"/>
    <w:rsid w:val="008E5F9A"/>
    <w:rsid w:val="008E67A8"/>
    <w:rsid w:val="008E68EA"/>
    <w:rsid w:val="008E6FD2"/>
    <w:rsid w:val="008E714A"/>
    <w:rsid w:val="008E7463"/>
    <w:rsid w:val="008E746D"/>
    <w:rsid w:val="008F0891"/>
    <w:rsid w:val="008F0A7B"/>
    <w:rsid w:val="008F0B54"/>
    <w:rsid w:val="008F2849"/>
    <w:rsid w:val="008F3B38"/>
    <w:rsid w:val="008F4B00"/>
    <w:rsid w:val="008F56F5"/>
    <w:rsid w:val="008F5CAB"/>
    <w:rsid w:val="008F7110"/>
    <w:rsid w:val="008F754C"/>
    <w:rsid w:val="008F76F6"/>
    <w:rsid w:val="008F781E"/>
    <w:rsid w:val="008F7F6C"/>
    <w:rsid w:val="00900B6A"/>
    <w:rsid w:val="00900DD3"/>
    <w:rsid w:val="009010ED"/>
    <w:rsid w:val="00901B34"/>
    <w:rsid w:val="00901D02"/>
    <w:rsid w:val="00902185"/>
    <w:rsid w:val="00902A98"/>
    <w:rsid w:val="00902B64"/>
    <w:rsid w:val="00902E46"/>
    <w:rsid w:val="0090308D"/>
    <w:rsid w:val="00904844"/>
    <w:rsid w:val="00904CCE"/>
    <w:rsid w:val="00906666"/>
    <w:rsid w:val="009068C4"/>
    <w:rsid w:val="00906C2E"/>
    <w:rsid w:val="00906C7F"/>
    <w:rsid w:val="00906FEB"/>
    <w:rsid w:val="00907A7D"/>
    <w:rsid w:val="00911402"/>
    <w:rsid w:val="00911EBA"/>
    <w:rsid w:val="009122E7"/>
    <w:rsid w:val="00912C4B"/>
    <w:rsid w:val="009146D5"/>
    <w:rsid w:val="00914816"/>
    <w:rsid w:val="0091543F"/>
    <w:rsid w:val="00915E20"/>
    <w:rsid w:val="00916FE6"/>
    <w:rsid w:val="00917316"/>
    <w:rsid w:val="00917608"/>
    <w:rsid w:val="00917B32"/>
    <w:rsid w:val="009215E9"/>
    <w:rsid w:val="00921D7D"/>
    <w:rsid w:val="009229BB"/>
    <w:rsid w:val="00923747"/>
    <w:rsid w:val="00923E0E"/>
    <w:rsid w:val="00923FEA"/>
    <w:rsid w:val="00925098"/>
    <w:rsid w:val="00925C5F"/>
    <w:rsid w:val="00926857"/>
    <w:rsid w:val="00926CE7"/>
    <w:rsid w:val="00930EE6"/>
    <w:rsid w:val="00931352"/>
    <w:rsid w:val="0093212C"/>
    <w:rsid w:val="00932162"/>
    <w:rsid w:val="00932661"/>
    <w:rsid w:val="00932B90"/>
    <w:rsid w:val="00932E96"/>
    <w:rsid w:val="0093308E"/>
    <w:rsid w:val="00933A4F"/>
    <w:rsid w:val="00934139"/>
    <w:rsid w:val="00934307"/>
    <w:rsid w:val="00934867"/>
    <w:rsid w:val="00934E5A"/>
    <w:rsid w:val="009355F3"/>
    <w:rsid w:val="00935B7E"/>
    <w:rsid w:val="009368C6"/>
    <w:rsid w:val="00937BFD"/>
    <w:rsid w:val="00937CB7"/>
    <w:rsid w:val="00937CF2"/>
    <w:rsid w:val="00940347"/>
    <w:rsid w:val="009413AE"/>
    <w:rsid w:val="009416C2"/>
    <w:rsid w:val="00944670"/>
    <w:rsid w:val="0094513D"/>
    <w:rsid w:val="0094527D"/>
    <w:rsid w:val="00945770"/>
    <w:rsid w:val="00946280"/>
    <w:rsid w:val="00946AF3"/>
    <w:rsid w:val="00946CC7"/>
    <w:rsid w:val="00946DC6"/>
    <w:rsid w:val="00947109"/>
    <w:rsid w:val="009477D6"/>
    <w:rsid w:val="00947A01"/>
    <w:rsid w:val="00947CF9"/>
    <w:rsid w:val="00947EE2"/>
    <w:rsid w:val="009500FE"/>
    <w:rsid w:val="009506C0"/>
    <w:rsid w:val="00951AF8"/>
    <w:rsid w:val="009525C7"/>
    <w:rsid w:val="00952B28"/>
    <w:rsid w:val="00953FC0"/>
    <w:rsid w:val="00954E9A"/>
    <w:rsid w:val="00955299"/>
    <w:rsid w:val="00955FB3"/>
    <w:rsid w:val="009575C4"/>
    <w:rsid w:val="009611BF"/>
    <w:rsid w:val="00961DAA"/>
    <w:rsid w:val="00961DF0"/>
    <w:rsid w:val="00961FC7"/>
    <w:rsid w:val="009629B0"/>
    <w:rsid w:val="00963889"/>
    <w:rsid w:val="009642E9"/>
    <w:rsid w:val="00964C6E"/>
    <w:rsid w:val="00965FE0"/>
    <w:rsid w:val="009664BD"/>
    <w:rsid w:val="00966972"/>
    <w:rsid w:val="009718B5"/>
    <w:rsid w:val="00971A88"/>
    <w:rsid w:val="00971F49"/>
    <w:rsid w:val="009720AE"/>
    <w:rsid w:val="009734DF"/>
    <w:rsid w:val="0097578B"/>
    <w:rsid w:val="00975A64"/>
    <w:rsid w:val="0097600E"/>
    <w:rsid w:val="00976076"/>
    <w:rsid w:val="009762C9"/>
    <w:rsid w:val="00976CA3"/>
    <w:rsid w:val="00976D5D"/>
    <w:rsid w:val="0097747C"/>
    <w:rsid w:val="009778EF"/>
    <w:rsid w:val="00977B58"/>
    <w:rsid w:val="009802DA"/>
    <w:rsid w:val="00980696"/>
    <w:rsid w:val="00980E21"/>
    <w:rsid w:val="00980FBE"/>
    <w:rsid w:val="00981D47"/>
    <w:rsid w:val="00982720"/>
    <w:rsid w:val="0098324A"/>
    <w:rsid w:val="0098413A"/>
    <w:rsid w:val="009845DF"/>
    <w:rsid w:val="00985013"/>
    <w:rsid w:val="00985847"/>
    <w:rsid w:val="009859A7"/>
    <w:rsid w:val="009868F4"/>
    <w:rsid w:val="00987038"/>
    <w:rsid w:val="009878CC"/>
    <w:rsid w:val="00987D19"/>
    <w:rsid w:val="00990246"/>
    <w:rsid w:val="00990A74"/>
    <w:rsid w:val="00990A79"/>
    <w:rsid w:val="00990C5B"/>
    <w:rsid w:val="00990CB9"/>
    <w:rsid w:val="00990D5E"/>
    <w:rsid w:val="009915E7"/>
    <w:rsid w:val="0099287F"/>
    <w:rsid w:val="0099406F"/>
    <w:rsid w:val="009955AB"/>
    <w:rsid w:val="00996660"/>
    <w:rsid w:val="009972E7"/>
    <w:rsid w:val="009977B8"/>
    <w:rsid w:val="00997F98"/>
    <w:rsid w:val="009A0302"/>
    <w:rsid w:val="009A0B80"/>
    <w:rsid w:val="009A14EC"/>
    <w:rsid w:val="009A2145"/>
    <w:rsid w:val="009A2597"/>
    <w:rsid w:val="009A2BB2"/>
    <w:rsid w:val="009A2D15"/>
    <w:rsid w:val="009A2FE6"/>
    <w:rsid w:val="009A372B"/>
    <w:rsid w:val="009A4075"/>
    <w:rsid w:val="009A66BA"/>
    <w:rsid w:val="009A7357"/>
    <w:rsid w:val="009A77AF"/>
    <w:rsid w:val="009A788F"/>
    <w:rsid w:val="009A795C"/>
    <w:rsid w:val="009B173E"/>
    <w:rsid w:val="009B17D3"/>
    <w:rsid w:val="009B2051"/>
    <w:rsid w:val="009B2B74"/>
    <w:rsid w:val="009B3999"/>
    <w:rsid w:val="009B3C58"/>
    <w:rsid w:val="009B4BF5"/>
    <w:rsid w:val="009B4D38"/>
    <w:rsid w:val="009B5275"/>
    <w:rsid w:val="009B56FF"/>
    <w:rsid w:val="009B5A52"/>
    <w:rsid w:val="009B715F"/>
    <w:rsid w:val="009B7B32"/>
    <w:rsid w:val="009B7D00"/>
    <w:rsid w:val="009B7E67"/>
    <w:rsid w:val="009B7F03"/>
    <w:rsid w:val="009B7F76"/>
    <w:rsid w:val="009C0BA7"/>
    <w:rsid w:val="009C1358"/>
    <w:rsid w:val="009C323D"/>
    <w:rsid w:val="009C7428"/>
    <w:rsid w:val="009C7D5B"/>
    <w:rsid w:val="009D0266"/>
    <w:rsid w:val="009D03EC"/>
    <w:rsid w:val="009D0761"/>
    <w:rsid w:val="009D0815"/>
    <w:rsid w:val="009D090F"/>
    <w:rsid w:val="009D1362"/>
    <w:rsid w:val="009D1F50"/>
    <w:rsid w:val="009D2B93"/>
    <w:rsid w:val="009D62FC"/>
    <w:rsid w:val="009D687F"/>
    <w:rsid w:val="009D6EBB"/>
    <w:rsid w:val="009D79FA"/>
    <w:rsid w:val="009D7B0B"/>
    <w:rsid w:val="009E15E5"/>
    <w:rsid w:val="009E1FAF"/>
    <w:rsid w:val="009E2341"/>
    <w:rsid w:val="009E2C5D"/>
    <w:rsid w:val="009E2EEC"/>
    <w:rsid w:val="009E32E0"/>
    <w:rsid w:val="009E35A0"/>
    <w:rsid w:val="009E3C45"/>
    <w:rsid w:val="009E4EE1"/>
    <w:rsid w:val="009E58BD"/>
    <w:rsid w:val="009E5C38"/>
    <w:rsid w:val="009E5C4B"/>
    <w:rsid w:val="009E65FF"/>
    <w:rsid w:val="009E6715"/>
    <w:rsid w:val="009E67BB"/>
    <w:rsid w:val="009E7DFA"/>
    <w:rsid w:val="009F0160"/>
    <w:rsid w:val="009F0980"/>
    <w:rsid w:val="009F0EF4"/>
    <w:rsid w:val="009F1502"/>
    <w:rsid w:val="009F2342"/>
    <w:rsid w:val="009F3894"/>
    <w:rsid w:val="009F3A09"/>
    <w:rsid w:val="009F3B8A"/>
    <w:rsid w:val="009F3E86"/>
    <w:rsid w:val="009F413D"/>
    <w:rsid w:val="009F54F4"/>
    <w:rsid w:val="009F5687"/>
    <w:rsid w:val="009F5857"/>
    <w:rsid w:val="009F5B10"/>
    <w:rsid w:val="009F6982"/>
    <w:rsid w:val="009F712A"/>
    <w:rsid w:val="009F76C6"/>
    <w:rsid w:val="009F79BF"/>
    <w:rsid w:val="009F7EAE"/>
    <w:rsid w:val="00A0036D"/>
    <w:rsid w:val="00A0109E"/>
    <w:rsid w:val="00A02764"/>
    <w:rsid w:val="00A02BFB"/>
    <w:rsid w:val="00A02EA4"/>
    <w:rsid w:val="00A038D0"/>
    <w:rsid w:val="00A0399F"/>
    <w:rsid w:val="00A03BF6"/>
    <w:rsid w:val="00A03C19"/>
    <w:rsid w:val="00A05655"/>
    <w:rsid w:val="00A06973"/>
    <w:rsid w:val="00A07866"/>
    <w:rsid w:val="00A10687"/>
    <w:rsid w:val="00A11361"/>
    <w:rsid w:val="00A11743"/>
    <w:rsid w:val="00A117E7"/>
    <w:rsid w:val="00A130A2"/>
    <w:rsid w:val="00A130DC"/>
    <w:rsid w:val="00A13899"/>
    <w:rsid w:val="00A13F14"/>
    <w:rsid w:val="00A14A5E"/>
    <w:rsid w:val="00A14BCC"/>
    <w:rsid w:val="00A162C7"/>
    <w:rsid w:val="00A16B3C"/>
    <w:rsid w:val="00A16C3C"/>
    <w:rsid w:val="00A16D55"/>
    <w:rsid w:val="00A1730A"/>
    <w:rsid w:val="00A1765B"/>
    <w:rsid w:val="00A21805"/>
    <w:rsid w:val="00A21CD2"/>
    <w:rsid w:val="00A21D80"/>
    <w:rsid w:val="00A22303"/>
    <w:rsid w:val="00A2274F"/>
    <w:rsid w:val="00A24A3D"/>
    <w:rsid w:val="00A25679"/>
    <w:rsid w:val="00A25C20"/>
    <w:rsid w:val="00A26917"/>
    <w:rsid w:val="00A26D13"/>
    <w:rsid w:val="00A26F85"/>
    <w:rsid w:val="00A276D6"/>
    <w:rsid w:val="00A27D67"/>
    <w:rsid w:val="00A30217"/>
    <w:rsid w:val="00A30D59"/>
    <w:rsid w:val="00A30EDE"/>
    <w:rsid w:val="00A310C0"/>
    <w:rsid w:val="00A316EC"/>
    <w:rsid w:val="00A31B7B"/>
    <w:rsid w:val="00A32BA3"/>
    <w:rsid w:val="00A33616"/>
    <w:rsid w:val="00A345CE"/>
    <w:rsid w:val="00A34727"/>
    <w:rsid w:val="00A34D77"/>
    <w:rsid w:val="00A353BC"/>
    <w:rsid w:val="00A35AC6"/>
    <w:rsid w:val="00A35C7C"/>
    <w:rsid w:val="00A363B1"/>
    <w:rsid w:val="00A36767"/>
    <w:rsid w:val="00A36858"/>
    <w:rsid w:val="00A37626"/>
    <w:rsid w:val="00A41B00"/>
    <w:rsid w:val="00A41D2E"/>
    <w:rsid w:val="00A425AD"/>
    <w:rsid w:val="00A428CD"/>
    <w:rsid w:val="00A42F1C"/>
    <w:rsid w:val="00A42FEE"/>
    <w:rsid w:val="00A434C5"/>
    <w:rsid w:val="00A437A9"/>
    <w:rsid w:val="00A43F6A"/>
    <w:rsid w:val="00A44092"/>
    <w:rsid w:val="00A4411A"/>
    <w:rsid w:val="00A447DD"/>
    <w:rsid w:val="00A44847"/>
    <w:rsid w:val="00A44AB7"/>
    <w:rsid w:val="00A45077"/>
    <w:rsid w:val="00A450A9"/>
    <w:rsid w:val="00A4656B"/>
    <w:rsid w:val="00A468B9"/>
    <w:rsid w:val="00A469A3"/>
    <w:rsid w:val="00A47EC4"/>
    <w:rsid w:val="00A50207"/>
    <w:rsid w:val="00A503A6"/>
    <w:rsid w:val="00A5156A"/>
    <w:rsid w:val="00A52B1A"/>
    <w:rsid w:val="00A53348"/>
    <w:rsid w:val="00A537EF"/>
    <w:rsid w:val="00A53960"/>
    <w:rsid w:val="00A54524"/>
    <w:rsid w:val="00A54A14"/>
    <w:rsid w:val="00A54DF8"/>
    <w:rsid w:val="00A54E20"/>
    <w:rsid w:val="00A54E30"/>
    <w:rsid w:val="00A54F13"/>
    <w:rsid w:val="00A550CE"/>
    <w:rsid w:val="00A55560"/>
    <w:rsid w:val="00A557A7"/>
    <w:rsid w:val="00A57263"/>
    <w:rsid w:val="00A57857"/>
    <w:rsid w:val="00A602BC"/>
    <w:rsid w:val="00A60496"/>
    <w:rsid w:val="00A60B85"/>
    <w:rsid w:val="00A60D84"/>
    <w:rsid w:val="00A61733"/>
    <w:rsid w:val="00A617FC"/>
    <w:rsid w:val="00A62128"/>
    <w:rsid w:val="00A62FE7"/>
    <w:rsid w:val="00A6372C"/>
    <w:rsid w:val="00A6373B"/>
    <w:rsid w:val="00A6383F"/>
    <w:rsid w:val="00A65976"/>
    <w:rsid w:val="00A66327"/>
    <w:rsid w:val="00A6672D"/>
    <w:rsid w:val="00A66ED3"/>
    <w:rsid w:val="00A67498"/>
    <w:rsid w:val="00A67858"/>
    <w:rsid w:val="00A712E0"/>
    <w:rsid w:val="00A71393"/>
    <w:rsid w:val="00A7176B"/>
    <w:rsid w:val="00A71F72"/>
    <w:rsid w:val="00A72121"/>
    <w:rsid w:val="00A725CD"/>
    <w:rsid w:val="00A7346A"/>
    <w:rsid w:val="00A74526"/>
    <w:rsid w:val="00A7520C"/>
    <w:rsid w:val="00A758FE"/>
    <w:rsid w:val="00A76FCC"/>
    <w:rsid w:val="00A77FAD"/>
    <w:rsid w:val="00A80537"/>
    <w:rsid w:val="00A807A1"/>
    <w:rsid w:val="00A80A01"/>
    <w:rsid w:val="00A818F1"/>
    <w:rsid w:val="00A81E72"/>
    <w:rsid w:val="00A8381B"/>
    <w:rsid w:val="00A84CA8"/>
    <w:rsid w:val="00A84F46"/>
    <w:rsid w:val="00A85202"/>
    <w:rsid w:val="00A852C4"/>
    <w:rsid w:val="00A85A27"/>
    <w:rsid w:val="00A85E16"/>
    <w:rsid w:val="00A8746B"/>
    <w:rsid w:val="00A87ECE"/>
    <w:rsid w:val="00A87F28"/>
    <w:rsid w:val="00A914EB"/>
    <w:rsid w:val="00A92063"/>
    <w:rsid w:val="00A92B9E"/>
    <w:rsid w:val="00A93FF4"/>
    <w:rsid w:val="00A941B1"/>
    <w:rsid w:val="00A94485"/>
    <w:rsid w:val="00A9531B"/>
    <w:rsid w:val="00A958F1"/>
    <w:rsid w:val="00A972C0"/>
    <w:rsid w:val="00A97BFD"/>
    <w:rsid w:val="00AA00AA"/>
    <w:rsid w:val="00AA0208"/>
    <w:rsid w:val="00AA0476"/>
    <w:rsid w:val="00AA04EE"/>
    <w:rsid w:val="00AA10E3"/>
    <w:rsid w:val="00AA125E"/>
    <w:rsid w:val="00AA1763"/>
    <w:rsid w:val="00AA218C"/>
    <w:rsid w:val="00AA3595"/>
    <w:rsid w:val="00AA3814"/>
    <w:rsid w:val="00AA5895"/>
    <w:rsid w:val="00AA58B9"/>
    <w:rsid w:val="00AA5E92"/>
    <w:rsid w:val="00AA5EEB"/>
    <w:rsid w:val="00AA60BE"/>
    <w:rsid w:val="00AA6D11"/>
    <w:rsid w:val="00AA7152"/>
    <w:rsid w:val="00AA78D0"/>
    <w:rsid w:val="00AA7CB4"/>
    <w:rsid w:val="00AB0B32"/>
    <w:rsid w:val="00AB182B"/>
    <w:rsid w:val="00AB249A"/>
    <w:rsid w:val="00AB437D"/>
    <w:rsid w:val="00AB443A"/>
    <w:rsid w:val="00AB4DF6"/>
    <w:rsid w:val="00AB5B1F"/>
    <w:rsid w:val="00AB7671"/>
    <w:rsid w:val="00AC025B"/>
    <w:rsid w:val="00AC08C9"/>
    <w:rsid w:val="00AC09F4"/>
    <w:rsid w:val="00AC0C56"/>
    <w:rsid w:val="00AC1034"/>
    <w:rsid w:val="00AC184F"/>
    <w:rsid w:val="00AC1EBE"/>
    <w:rsid w:val="00AC1F12"/>
    <w:rsid w:val="00AC1F9F"/>
    <w:rsid w:val="00AC3CD6"/>
    <w:rsid w:val="00AC41A5"/>
    <w:rsid w:val="00AC4A2C"/>
    <w:rsid w:val="00AC507B"/>
    <w:rsid w:val="00AC6416"/>
    <w:rsid w:val="00AC6D4B"/>
    <w:rsid w:val="00AC790C"/>
    <w:rsid w:val="00AC7ABD"/>
    <w:rsid w:val="00AC7C16"/>
    <w:rsid w:val="00AD1078"/>
    <w:rsid w:val="00AD1142"/>
    <w:rsid w:val="00AD1C14"/>
    <w:rsid w:val="00AD2E85"/>
    <w:rsid w:val="00AD3A23"/>
    <w:rsid w:val="00AD3CAA"/>
    <w:rsid w:val="00AD4AC6"/>
    <w:rsid w:val="00AD4CAB"/>
    <w:rsid w:val="00AD5143"/>
    <w:rsid w:val="00AD5239"/>
    <w:rsid w:val="00AD550C"/>
    <w:rsid w:val="00AD5AA5"/>
    <w:rsid w:val="00AD6DD9"/>
    <w:rsid w:val="00AD6E7D"/>
    <w:rsid w:val="00AD71CC"/>
    <w:rsid w:val="00AD7636"/>
    <w:rsid w:val="00AD7F4F"/>
    <w:rsid w:val="00AD7FE1"/>
    <w:rsid w:val="00AE10CA"/>
    <w:rsid w:val="00AE155E"/>
    <w:rsid w:val="00AE2E38"/>
    <w:rsid w:val="00AE3370"/>
    <w:rsid w:val="00AE59EB"/>
    <w:rsid w:val="00AE5CEF"/>
    <w:rsid w:val="00AE604F"/>
    <w:rsid w:val="00AE73C5"/>
    <w:rsid w:val="00AE78E3"/>
    <w:rsid w:val="00AF0B16"/>
    <w:rsid w:val="00AF0CDB"/>
    <w:rsid w:val="00AF297A"/>
    <w:rsid w:val="00AF2983"/>
    <w:rsid w:val="00AF2E10"/>
    <w:rsid w:val="00AF37FF"/>
    <w:rsid w:val="00AF4806"/>
    <w:rsid w:val="00AF4AC5"/>
    <w:rsid w:val="00AF5784"/>
    <w:rsid w:val="00AF5A5E"/>
    <w:rsid w:val="00AF5FC4"/>
    <w:rsid w:val="00AF6017"/>
    <w:rsid w:val="00AF60FF"/>
    <w:rsid w:val="00AF62D9"/>
    <w:rsid w:val="00AF6486"/>
    <w:rsid w:val="00AF769E"/>
    <w:rsid w:val="00AF7FE0"/>
    <w:rsid w:val="00B001BE"/>
    <w:rsid w:val="00B00263"/>
    <w:rsid w:val="00B009EC"/>
    <w:rsid w:val="00B00AC9"/>
    <w:rsid w:val="00B01263"/>
    <w:rsid w:val="00B01B3E"/>
    <w:rsid w:val="00B01D22"/>
    <w:rsid w:val="00B02457"/>
    <w:rsid w:val="00B02687"/>
    <w:rsid w:val="00B035B4"/>
    <w:rsid w:val="00B04F53"/>
    <w:rsid w:val="00B06A0D"/>
    <w:rsid w:val="00B06F55"/>
    <w:rsid w:val="00B07A5F"/>
    <w:rsid w:val="00B1074B"/>
    <w:rsid w:val="00B10C84"/>
    <w:rsid w:val="00B1144A"/>
    <w:rsid w:val="00B1173E"/>
    <w:rsid w:val="00B11D88"/>
    <w:rsid w:val="00B1234C"/>
    <w:rsid w:val="00B12677"/>
    <w:rsid w:val="00B12DB3"/>
    <w:rsid w:val="00B13343"/>
    <w:rsid w:val="00B13408"/>
    <w:rsid w:val="00B13908"/>
    <w:rsid w:val="00B13A80"/>
    <w:rsid w:val="00B13FDE"/>
    <w:rsid w:val="00B14091"/>
    <w:rsid w:val="00B14F20"/>
    <w:rsid w:val="00B15633"/>
    <w:rsid w:val="00B15664"/>
    <w:rsid w:val="00B16E18"/>
    <w:rsid w:val="00B170AD"/>
    <w:rsid w:val="00B1754B"/>
    <w:rsid w:val="00B1783E"/>
    <w:rsid w:val="00B17B00"/>
    <w:rsid w:val="00B17B56"/>
    <w:rsid w:val="00B209B6"/>
    <w:rsid w:val="00B20D4F"/>
    <w:rsid w:val="00B22354"/>
    <w:rsid w:val="00B223C3"/>
    <w:rsid w:val="00B22492"/>
    <w:rsid w:val="00B2367D"/>
    <w:rsid w:val="00B2471B"/>
    <w:rsid w:val="00B251AE"/>
    <w:rsid w:val="00B257F0"/>
    <w:rsid w:val="00B25E69"/>
    <w:rsid w:val="00B2626F"/>
    <w:rsid w:val="00B31240"/>
    <w:rsid w:val="00B31379"/>
    <w:rsid w:val="00B314E2"/>
    <w:rsid w:val="00B318A6"/>
    <w:rsid w:val="00B31F0A"/>
    <w:rsid w:val="00B31F48"/>
    <w:rsid w:val="00B32976"/>
    <w:rsid w:val="00B32A68"/>
    <w:rsid w:val="00B3448B"/>
    <w:rsid w:val="00B34653"/>
    <w:rsid w:val="00B34A88"/>
    <w:rsid w:val="00B364DF"/>
    <w:rsid w:val="00B366FD"/>
    <w:rsid w:val="00B36BAF"/>
    <w:rsid w:val="00B37013"/>
    <w:rsid w:val="00B37773"/>
    <w:rsid w:val="00B37C12"/>
    <w:rsid w:val="00B40589"/>
    <w:rsid w:val="00B408B1"/>
    <w:rsid w:val="00B41D83"/>
    <w:rsid w:val="00B41DC4"/>
    <w:rsid w:val="00B41ED2"/>
    <w:rsid w:val="00B42AB1"/>
    <w:rsid w:val="00B42EAA"/>
    <w:rsid w:val="00B43673"/>
    <w:rsid w:val="00B43D03"/>
    <w:rsid w:val="00B4510C"/>
    <w:rsid w:val="00B45544"/>
    <w:rsid w:val="00B456DD"/>
    <w:rsid w:val="00B45DAE"/>
    <w:rsid w:val="00B45F99"/>
    <w:rsid w:val="00B460BE"/>
    <w:rsid w:val="00B46440"/>
    <w:rsid w:val="00B46543"/>
    <w:rsid w:val="00B46995"/>
    <w:rsid w:val="00B47720"/>
    <w:rsid w:val="00B4772A"/>
    <w:rsid w:val="00B47744"/>
    <w:rsid w:val="00B47AEE"/>
    <w:rsid w:val="00B508D0"/>
    <w:rsid w:val="00B50E79"/>
    <w:rsid w:val="00B516E3"/>
    <w:rsid w:val="00B51B68"/>
    <w:rsid w:val="00B51F13"/>
    <w:rsid w:val="00B5332E"/>
    <w:rsid w:val="00B537C3"/>
    <w:rsid w:val="00B539FB"/>
    <w:rsid w:val="00B53AB5"/>
    <w:rsid w:val="00B53B13"/>
    <w:rsid w:val="00B543C6"/>
    <w:rsid w:val="00B546C5"/>
    <w:rsid w:val="00B55697"/>
    <w:rsid w:val="00B5569B"/>
    <w:rsid w:val="00B55A75"/>
    <w:rsid w:val="00B55DF4"/>
    <w:rsid w:val="00B56090"/>
    <w:rsid w:val="00B57127"/>
    <w:rsid w:val="00B57B37"/>
    <w:rsid w:val="00B60034"/>
    <w:rsid w:val="00B60B4A"/>
    <w:rsid w:val="00B60D72"/>
    <w:rsid w:val="00B61419"/>
    <w:rsid w:val="00B61462"/>
    <w:rsid w:val="00B62F0C"/>
    <w:rsid w:val="00B63BF5"/>
    <w:rsid w:val="00B63DEC"/>
    <w:rsid w:val="00B64E2E"/>
    <w:rsid w:val="00B65AB3"/>
    <w:rsid w:val="00B66177"/>
    <w:rsid w:val="00B666CE"/>
    <w:rsid w:val="00B66742"/>
    <w:rsid w:val="00B66BEF"/>
    <w:rsid w:val="00B672F2"/>
    <w:rsid w:val="00B6760E"/>
    <w:rsid w:val="00B67A96"/>
    <w:rsid w:val="00B705B6"/>
    <w:rsid w:val="00B715ED"/>
    <w:rsid w:val="00B72136"/>
    <w:rsid w:val="00B72169"/>
    <w:rsid w:val="00B7286E"/>
    <w:rsid w:val="00B73103"/>
    <w:rsid w:val="00B73836"/>
    <w:rsid w:val="00B73C6A"/>
    <w:rsid w:val="00B74C0F"/>
    <w:rsid w:val="00B757F4"/>
    <w:rsid w:val="00B75B2C"/>
    <w:rsid w:val="00B80649"/>
    <w:rsid w:val="00B809D7"/>
    <w:rsid w:val="00B82678"/>
    <w:rsid w:val="00B82CE3"/>
    <w:rsid w:val="00B8346D"/>
    <w:rsid w:val="00B8481C"/>
    <w:rsid w:val="00B8489C"/>
    <w:rsid w:val="00B85C96"/>
    <w:rsid w:val="00B85F22"/>
    <w:rsid w:val="00B86188"/>
    <w:rsid w:val="00B86EAA"/>
    <w:rsid w:val="00B87BAA"/>
    <w:rsid w:val="00B90289"/>
    <w:rsid w:val="00B915B3"/>
    <w:rsid w:val="00B91A67"/>
    <w:rsid w:val="00B91D51"/>
    <w:rsid w:val="00B93878"/>
    <w:rsid w:val="00B93C98"/>
    <w:rsid w:val="00B94418"/>
    <w:rsid w:val="00B9475A"/>
    <w:rsid w:val="00B94AF4"/>
    <w:rsid w:val="00B94BA0"/>
    <w:rsid w:val="00B94D2E"/>
    <w:rsid w:val="00B979C6"/>
    <w:rsid w:val="00B979DF"/>
    <w:rsid w:val="00B97C6B"/>
    <w:rsid w:val="00BA0A93"/>
    <w:rsid w:val="00BA0D83"/>
    <w:rsid w:val="00BA25CE"/>
    <w:rsid w:val="00BA3F1E"/>
    <w:rsid w:val="00BA5126"/>
    <w:rsid w:val="00BA553D"/>
    <w:rsid w:val="00BA5FA8"/>
    <w:rsid w:val="00BA656A"/>
    <w:rsid w:val="00BA6771"/>
    <w:rsid w:val="00BA6D62"/>
    <w:rsid w:val="00BA70A9"/>
    <w:rsid w:val="00BA72A9"/>
    <w:rsid w:val="00BB02DE"/>
    <w:rsid w:val="00BB0397"/>
    <w:rsid w:val="00BB07A7"/>
    <w:rsid w:val="00BB1220"/>
    <w:rsid w:val="00BB271A"/>
    <w:rsid w:val="00BB2AE1"/>
    <w:rsid w:val="00BB37DF"/>
    <w:rsid w:val="00BB3E63"/>
    <w:rsid w:val="00BB4220"/>
    <w:rsid w:val="00BB4C85"/>
    <w:rsid w:val="00BB5043"/>
    <w:rsid w:val="00BB534B"/>
    <w:rsid w:val="00BB64DA"/>
    <w:rsid w:val="00BC0079"/>
    <w:rsid w:val="00BC0986"/>
    <w:rsid w:val="00BC0BAD"/>
    <w:rsid w:val="00BC0DA1"/>
    <w:rsid w:val="00BC0E76"/>
    <w:rsid w:val="00BC25A6"/>
    <w:rsid w:val="00BC2A9D"/>
    <w:rsid w:val="00BC2B31"/>
    <w:rsid w:val="00BC2D16"/>
    <w:rsid w:val="00BC487A"/>
    <w:rsid w:val="00BC491E"/>
    <w:rsid w:val="00BC5288"/>
    <w:rsid w:val="00BC5ABB"/>
    <w:rsid w:val="00BC5D41"/>
    <w:rsid w:val="00BD016A"/>
    <w:rsid w:val="00BD0532"/>
    <w:rsid w:val="00BD0F90"/>
    <w:rsid w:val="00BD1025"/>
    <w:rsid w:val="00BD19C5"/>
    <w:rsid w:val="00BD2FBA"/>
    <w:rsid w:val="00BD30FB"/>
    <w:rsid w:val="00BD49A1"/>
    <w:rsid w:val="00BD4A4B"/>
    <w:rsid w:val="00BD4BD4"/>
    <w:rsid w:val="00BD530D"/>
    <w:rsid w:val="00BD54C1"/>
    <w:rsid w:val="00BD5F67"/>
    <w:rsid w:val="00BD5FDC"/>
    <w:rsid w:val="00BD61A3"/>
    <w:rsid w:val="00BD7787"/>
    <w:rsid w:val="00BE0BAF"/>
    <w:rsid w:val="00BE0CD0"/>
    <w:rsid w:val="00BE18D4"/>
    <w:rsid w:val="00BE2848"/>
    <w:rsid w:val="00BE2981"/>
    <w:rsid w:val="00BE347C"/>
    <w:rsid w:val="00BE3E28"/>
    <w:rsid w:val="00BE4357"/>
    <w:rsid w:val="00BE47D4"/>
    <w:rsid w:val="00BE7608"/>
    <w:rsid w:val="00BE78C8"/>
    <w:rsid w:val="00BE7C2A"/>
    <w:rsid w:val="00BF07A5"/>
    <w:rsid w:val="00BF1AEE"/>
    <w:rsid w:val="00BF27D5"/>
    <w:rsid w:val="00BF2BB5"/>
    <w:rsid w:val="00BF31BC"/>
    <w:rsid w:val="00BF32F8"/>
    <w:rsid w:val="00BF3B90"/>
    <w:rsid w:val="00BF3CB6"/>
    <w:rsid w:val="00BF45D8"/>
    <w:rsid w:val="00BF493C"/>
    <w:rsid w:val="00BF4CBA"/>
    <w:rsid w:val="00BF4F89"/>
    <w:rsid w:val="00BF5988"/>
    <w:rsid w:val="00BF5C7B"/>
    <w:rsid w:val="00BF6562"/>
    <w:rsid w:val="00BF69B1"/>
    <w:rsid w:val="00BF6A91"/>
    <w:rsid w:val="00BF6BA3"/>
    <w:rsid w:val="00BF6FD7"/>
    <w:rsid w:val="00BF73D2"/>
    <w:rsid w:val="00C00016"/>
    <w:rsid w:val="00C007C2"/>
    <w:rsid w:val="00C00811"/>
    <w:rsid w:val="00C014E0"/>
    <w:rsid w:val="00C02594"/>
    <w:rsid w:val="00C02651"/>
    <w:rsid w:val="00C02FDB"/>
    <w:rsid w:val="00C036EF"/>
    <w:rsid w:val="00C03B91"/>
    <w:rsid w:val="00C03F12"/>
    <w:rsid w:val="00C0414F"/>
    <w:rsid w:val="00C04A9C"/>
    <w:rsid w:val="00C0578F"/>
    <w:rsid w:val="00C05C1D"/>
    <w:rsid w:val="00C06028"/>
    <w:rsid w:val="00C06030"/>
    <w:rsid w:val="00C06659"/>
    <w:rsid w:val="00C06AA7"/>
    <w:rsid w:val="00C07F6B"/>
    <w:rsid w:val="00C10B5B"/>
    <w:rsid w:val="00C1154D"/>
    <w:rsid w:val="00C13207"/>
    <w:rsid w:val="00C13AED"/>
    <w:rsid w:val="00C13CC8"/>
    <w:rsid w:val="00C14195"/>
    <w:rsid w:val="00C14796"/>
    <w:rsid w:val="00C14983"/>
    <w:rsid w:val="00C14DBC"/>
    <w:rsid w:val="00C151A0"/>
    <w:rsid w:val="00C1522A"/>
    <w:rsid w:val="00C156E1"/>
    <w:rsid w:val="00C157D6"/>
    <w:rsid w:val="00C159C2"/>
    <w:rsid w:val="00C16EF9"/>
    <w:rsid w:val="00C1706D"/>
    <w:rsid w:val="00C1732E"/>
    <w:rsid w:val="00C20772"/>
    <w:rsid w:val="00C21B2C"/>
    <w:rsid w:val="00C22813"/>
    <w:rsid w:val="00C23A06"/>
    <w:rsid w:val="00C23A63"/>
    <w:rsid w:val="00C24F88"/>
    <w:rsid w:val="00C25BAA"/>
    <w:rsid w:val="00C25D96"/>
    <w:rsid w:val="00C26593"/>
    <w:rsid w:val="00C26DA9"/>
    <w:rsid w:val="00C274B9"/>
    <w:rsid w:val="00C279CB"/>
    <w:rsid w:val="00C302C1"/>
    <w:rsid w:val="00C30528"/>
    <w:rsid w:val="00C315DB"/>
    <w:rsid w:val="00C31684"/>
    <w:rsid w:val="00C32F0F"/>
    <w:rsid w:val="00C33072"/>
    <w:rsid w:val="00C331E7"/>
    <w:rsid w:val="00C33445"/>
    <w:rsid w:val="00C34FF8"/>
    <w:rsid w:val="00C35741"/>
    <w:rsid w:val="00C364D7"/>
    <w:rsid w:val="00C374FB"/>
    <w:rsid w:val="00C3754C"/>
    <w:rsid w:val="00C37EDE"/>
    <w:rsid w:val="00C4076F"/>
    <w:rsid w:val="00C412A3"/>
    <w:rsid w:val="00C41CD4"/>
    <w:rsid w:val="00C426C6"/>
    <w:rsid w:val="00C43AA6"/>
    <w:rsid w:val="00C43AB6"/>
    <w:rsid w:val="00C449C4"/>
    <w:rsid w:val="00C47291"/>
    <w:rsid w:val="00C5055E"/>
    <w:rsid w:val="00C5094D"/>
    <w:rsid w:val="00C51484"/>
    <w:rsid w:val="00C52493"/>
    <w:rsid w:val="00C524D2"/>
    <w:rsid w:val="00C52671"/>
    <w:rsid w:val="00C52CB3"/>
    <w:rsid w:val="00C52E71"/>
    <w:rsid w:val="00C54D96"/>
    <w:rsid w:val="00C55A62"/>
    <w:rsid w:val="00C5615A"/>
    <w:rsid w:val="00C566B7"/>
    <w:rsid w:val="00C567BC"/>
    <w:rsid w:val="00C567F8"/>
    <w:rsid w:val="00C573DE"/>
    <w:rsid w:val="00C57F4A"/>
    <w:rsid w:val="00C60A9F"/>
    <w:rsid w:val="00C61B9A"/>
    <w:rsid w:val="00C620D0"/>
    <w:rsid w:val="00C622F2"/>
    <w:rsid w:val="00C625F6"/>
    <w:rsid w:val="00C62708"/>
    <w:rsid w:val="00C62BA2"/>
    <w:rsid w:val="00C62EE6"/>
    <w:rsid w:val="00C63348"/>
    <w:rsid w:val="00C63FFA"/>
    <w:rsid w:val="00C642A3"/>
    <w:rsid w:val="00C64CD8"/>
    <w:rsid w:val="00C64E37"/>
    <w:rsid w:val="00C6530E"/>
    <w:rsid w:val="00C66ABA"/>
    <w:rsid w:val="00C66B3D"/>
    <w:rsid w:val="00C66E1E"/>
    <w:rsid w:val="00C67C87"/>
    <w:rsid w:val="00C67CC0"/>
    <w:rsid w:val="00C719C3"/>
    <w:rsid w:val="00C72044"/>
    <w:rsid w:val="00C73A68"/>
    <w:rsid w:val="00C73BB9"/>
    <w:rsid w:val="00C73C4E"/>
    <w:rsid w:val="00C73CD9"/>
    <w:rsid w:val="00C74608"/>
    <w:rsid w:val="00C74DAA"/>
    <w:rsid w:val="00C74E87"/>
    <w:rsid w:val="00C75687"/>
    <w:rsid w:val="00C758DC"/>
    <w:rsid w:val="00C7612B"/>
    <w:rsid w:val="00C77B4F"/>
    <w:rsid w:val="00C80197"/>
    <w:rsid w:val="00C8067E"/>
    <w:rsid w:val="00C80E14"/>
    <w:rsid w:val="00C811A2"/>
    <w:rsid w:val="00C81CC0"/>
    <w:rsid w:val="00C82156"/>
    <w:rsid w:val="00C828ED"/>
    <w:rsid w:val="00C83A5F"/>
    <w:rsid w:val="00C84A4B"/>
    <w:rsid w:val="00C84ABE"/>
    <w:rsid w:val="00C84F1B"/>
    <w:rsid w:val="00C8593E"/>
    <w:rsid w:val="00C86713"/>
    <w:rsid w:val="00C879F8"/>
    <w:rsid w:val="00C904D3"/>
    <w:rsid w:val="00C90C56"/>
    <w:rsid w:val="00C91563"/>
    <w:rsid w:val="00C91FAB"/>
    <w:rsid w:val="00C92052"/>
    <w:rsid w:val="00C92154"/>
    <w:rsid w:val="00C923A5"/>
    <w:rsid w:val="00C923C6"/>
    <w:rsid w:val="00C9247B"/>
    <w:rsid w:val="00C93892"/>
    <w:rsid w:val="00C938E0"/>
    <w:rsid w:val="00C93AF9"/>
    <w:rsid w:val="00C94AA4"/>
    <w:rsid w:val="00C95E1D"/>
    <w:rsid w:val="00C960A5"/>
    <w:rsid w:val="00C97367"/>
    <w:rsid w:val="00CA1709"/>
    <w:rsid w:val="00CA1F99"/>
    <w:rsid w:val="00CA3629"/>
    <w:rsid w:val="00CA3A36"/>
    <w:rsid w:val="00CA4357"/>
    <w:rsid w:val="00CA46EE"/>
    <w:rsid w:val="00CA4EE2"/>
    <w:rsid w:val="00CA4F2A"/>
    <w:rsid w:val="00CA5DB8"/>
    <w:rsid w:val="00CA684A"/>
    <w:rsid w:val="00CA77F9"/>
    <w:rsid w:val="00CA7BA2"/>
    <w:rsid w:val="00CA7BBF"/>
    <w:rsid w:val="00CA7E33"/>
    <w:rsid w:val="00CB091F"/>
    <w:rsid w:val="00CB0B5F"/>
    <w:rsid w:val="00CB0C69"/>
    <w:rsid w:val="00CB0C84"/>
    <w:rsid w:val="00CB1718"/>
    <w:rsid w:val="00CB28E5"/>
    <w:rsid w:val="00CB29E6"/>
    <w:rsid w:val="00CB4578"/>
    <w:rsid w:val="00CB4613"/>
    <w:rsid w:val="00CB475F"/>
    <w:rsid w:val="00CB5784"/>
    <w:rsid w:val="00CB5A06"/>
    <w:rsid w:val="00CB5C27"/>
    <w:rsid w:val="00CB5C47"/>
    <w:rsid w:val="00CB752D"/>
    <w:rsid w:val="00CB7BCD"/>
    <w:rsid w:val="00CC0773"/>
    <w:rsid w:val="00CC0911"/>
    <w:rsid w:val="00CC0CBE"/>
    <w:rsid w:val="00CC12D4"/>
    <w:rsid w:val="00CC1A17"/>
    <w:rsid w:val="00CC2284"/>
    <w:rsid w:val="00CC2736"/>
    <w:rsid w:val="00CC41EE"/>
    <w:rsid w:val="00CC4AA9"/>
    <w:rsid w:val="00CC5432"/>
    <w:rsid w:val="00CC57B5"/>
    <w:rsid w:val="00CC60CF"/>
    <w:rsid w:val="00CC6469"/>
    <w:rsid w:val="00CD0031"/>
    <w:rsid w:val="00CD017B"/>
    <w:rsid w:val="00CD0EA0"/>
    <w:rsid w:val="00CD14F4"/>
    <w:rsid w:val="00CD1E9A"/>
    <w:rsid w:val="00CD23D4"/>
    <w:rsid w:val="00CD2766"/>
    <w:rsid w:val="00CD5E04"/>
    <w:rsid w:val="00CD5E18"/>
    <w:rsid w:val="00CD6104"/>
    <w:rsid w:val="00CD649D"/>
    <w:rsid w:val="00CD6C60"/>
    <w:rsid w:val="00CD71D5"/>
    <w:rsid w:val="00CD72F1"/>
    <w:rsid w:val="00CE02FF"/>
    <w:rsid w:val="00CE032A"/>
    <w:rsid w:val="00CE0DF7"/>
    <w:rsid w:val="00CE15BF"/>
    <w:rsid w:val="00CE2B06"/>
    <w:rsid w:val="00CE2B0B"/>
    <w:rsid w:val="00CE3842"/>
    <w:rsid w:val="00CE3C2B"/>
    <w:rsid w:val="00CE4304"/>
    <w:rsid w:val="00CE5591"/>
    <w:rsid w:val="00CE58C3"/>
    <w:rsid w:val="00CE6368"/>
    <w:rsid w:val="00CE68A1"/>
    <w:rsid w:val="00CE6B4A"/>
    <w:rsid w:val="00CE6C95"/>
    <w:rsid w:val="00CF0893"/>
    <w:rsid w:val="00CF1631"/>
    <w:rsid w:val="00CF1812"/>
    <w:rsid w:val="00CF259D"/>
    <w:rsid w:val="00CF434F"/>
    <w:rsid w:val="00CF5001"/>
    <w:rsid w:val="00CF5113"/>
    <w:rsid w:val="00CF5186"/>
    <w:rsid w:val="00CF6204"/>
    <w:rsid w:val="00CF6359"/>
    <w:rsid w:val="00CF6904"/>
    <w:rsid w:val="00CF71D9"/>
    <w:rsid w:val="00CF7721"/>
    <w:rsid w:val="00CF7896"/>
    <w:rsid w:val="00D005B4"/>
    <w:rsid w:val="00D00E43"/>
    <w:rsid w:val="00D01010"/>
    <w:rsid w:val="00D02C92"/>
    <w:rsid w:val="00D0352E"/>
    <w:rsid w:val="00D04ED3"/>
    <w:rsid w:val="00D05336"/>
    <w:rsid w:val="00D05827"/>
    <w:rsid w:val="00D058D0"/>
    <w:rsid w:val="00D05F0D"/>
    <w:rsid w:val="00D06517"/>
    <w:rsid w:val="00D10300"/>
    <w:rsid w:val="00D1085F"/>
    <w:rsid w:val="00D10E84"/>
    <w:rsid w:val="00D1135B"/>
    <w:rsid w:val="00D113E7"/>
    <w:rsid w:val="00D11947"/>
    <w:rsid w:val="00D12085"/>
    <w:rsid w:val="00D1249E"/>
    <w:rsid w:val="00D12610"/>
    <w:rsid w:val="00D12786"/>
    <w:rsid w:val="00D12932"/>
    <w:rsid w:val="00D13C02"/>
    <w:rsid w:val="00D148D5"/>
    <w:rsid w:val="00D14C6B"/>
    <w:rsid w:val="00D15F77"/>
    <w:rsid w:val="00D161A2"/>
    <w:rsid w:val="00D16425"/>
    <w:rsid w:val="00D1797D"/>
    <w:rsid w:val="00D20C8A"/>
    <w:rsid w:val="00D21697"/>
    <w:rsid w:val="00D2171E"/>
    <w:rsid w:val="00D21B36"/>
    <w:rsid w:val="00D21B61"/>
    <w:rsid w:val="00D22FB9"/>
    <w:rsid w:val="00D235F3"/>
    <w:rsid w:val="00D23F36"/>
    <w:rsid w:val="00D2455B"/>
    <w:rsid w:val="00D258A8"/>
    <w:rsid w:val="00D26900"/>
    <w:rsid w:val="00D26A9C"/>
    <w:rsid w:val="00D26D2E"/>
    <w:rsid w:val="00D2736A"/>
    <w:rsid w:val="00D2773F"/>
    <w:rsid w:val="00D302BC"/>
    <w:rsid w:val="00D30321"/>
    <w:rsid w:val="00D31A89"/>
    <w:rsid w:val="00D323AA"/>
    <w:rsid w:val="00D324BD"/>
    <w:rsid w:val="00D32BC9"/>
    <w:rsid w:val="00D3348C"/>
    <w:rsid w:val="00D344A3"/>
    <w:rsid w:val="00D3494E"/>
    <w:rsid w:val="00D3528C"/>
    <w:rsid w:val="00D35C9D"/>
    <w:rsid w:val="00D361B1"/>
    <w:rsid w:val="00D3665B"/>
    <w:rsid w:val="00D36ABC"/>
    <w:rsid w:val="00D37449"/>
    <w:rsid w:val="00D37F9E"/>
    <w:rsid w:val="00D37FC2"/>
    <w:rsid w:val="00D40422"/>
    <w:rsid w:val="00D4060E"/>
    <w:rsid w:val="00D41283"/>
    <w:rsid w:val="00D41609"/>
    <w:rsid w:val="00D416C8"/>
    <w:rsid w:val="00D41766"/>
    <w:rsid w:val="00D41CE6"/>
    <w:rsid w:val="00D42391"/>
    <w:rsid w:val="00D42FDB"/>
    <w:rsid w:val="00D4329D"/>
    <w:rsid w:val="00D44A2C"/>
    <w:rsid w:val="00D44CFA"/>
    <w:rsid w:val="00D44DD1"/>
    <w:rsid w:val="00D46144"/>
    <w:rsid w:val="00D46607"/>
    <w:rsid w:val="00D474A6"/>
    <w:rsid w:val="00D47C66"/>
    <w:rsid w:val="00D47D8A"/>
    <w:rsid w:val="00D515BD"/>
    <w:rsid w:val="00D51B65"/>
    <w:rsid w:val="00D5202D"/>
    <w:rsid w:val="00D541DF"/>
    <w:rsid w:val="00D543BC"/>
    <w:rsid w:val="00D5473B"/>
    <w:rsid w:val="00D54A49"/>
    <w:rsid w:val="00D55019"/>
    <w:rsid w:val="00D55723"/>
    <w:rsid w:val="00D55849"/>
    <w:rsid w:val="00D55F36"/>
    <w:rsid w:val="00D5643B"/>
    <w:rsid w:val="00D56897"/>
    <w:rsid w:val="00D56CF8"/>
    <w:rsid w:val="00D57216"/>
    <w:rsid w:val="00D57653"/>
    <w:rsid w:val="00D57C70"/>
    <w:rsid w:val="00D57EAD"/>
    <w:rsid w:val="00D6029F"/>
    <w:rsid w:val="00D613FD"/>
    <w:rsid w:val="00D6233B"/>
    <w:rsid w:val="00D625A4"/>
    <w:rsid w:val="00D62874"/>
    <w:rsid w:val="00D62AB2"/>
    <w:rsid w:val="00D63B4D"/>
    <w:rsid w:val="00D6400F"/>
    <w:rsid w:val="00D64426"/>
    <w:rsid w:val="00D64481"/>
    <w:rsid w:val="00D64F9E"/>
    <w:rsid w:val="00D65571"/>
    <w:rsid w:val="00D65AA6"/>
    <w:rsid w:val="00D65D6F"/>
    <w:rsid w:val="00D66840"/>
    <w:rsid w:val="00D67014"/>
    <w:rsid w:val="00D672B2"/>
    <w:rsid w:val="00D67730"/>
    <w:rsid w:val="00D67B0A"/>
    <w:rsid w:val="00D70710"/>
    <w:rsid w:val="00D718B8"/>
    <w:rsid w:val="00D71A1A"/>
    <w:rsid w:val="00D71A90"/>
    <w:rsid w:val="00D71E33"/>
    <w:rsid w:val="00D7238F"/>
    <w:rsid w:val="00D72ED7"/>
    <w:rsid w:val="00D73C23"/>
    <w:rsid w:val="00D74359"/>
    <w:rsid w:val="00D75160"/>
    <w:rsid w:val="00D75223"/>
    <w:rsid w:val="00D75B79"/>
    <w:rsid w:val="00D75EFB"/>
    <w:rsid w:val="00D7655F"/>
    <w:rsid w:val="00D77F37"/>
    <w:rsid w:val="00D802FA"/>
    <w:rsid w:val="00D80412"/>
    <w:rsid w:val="00D807F3"/>
    <w:rsid w:val="00D815D3"/>
    <w:rsid w:val="00D81CD8"/>
    <w:rsid w:val="00D81DB5"/>
    <w:rsid w:val="00D820C3"/>
    <w:rsid w:val="00D82409"/>
    <w:rsid w:val="00D830A6"/>
    <w:rsid w:val="00D837A5"/>
    <w:rsid w:val="00D83EFC"/>
    <w:rsid w:val="00D83FD6"/>
    <w:rsid w:val="00D84185"/>
    <w:rsid w:val="00D84741"/>
    <w:rsid w:val="00D851D2"/>
    <w:rsid w:val="00D8567C"/>
    <w:rsid w:val="00D86E88"/>
    <w:rsid w:val="00D87200"/>
    <w:rsid w:val="00D872B3"/>
    <w:rsid w:val="00D87782"/>
    <w:rsid w:val="00D8795F"/>
    <w:rsid w:val="00D87C35"/>
    <w:rsid w:val="00D9040F"/>
    <w:rsid w:val="00D908A6"/>
    <w:rsid w:val="00D90DD5"/>
    <w:rsid w:val="00D90EF2"/>
    <w:rsid w:val="00D911D2"/>
    <w:rsid w:val="00D914C0"/>
    <w:rsid w:val="00D91936"/>
    <w:rsid w:val="00D92C7F"/>
    <w:rsid w:val="00D9348B"/>
    <w:rsid w:val="00D93F5E"/>
    <w:rsid w:val="00D94A2F"/>
    <w:rsid w:val="00D94CA4"/>
    <w:rsid w:val="00D95257"/>
    <w:rsid w:val="00D95B51"/>
    <w:rsid w:val="00D96658"/>
    <w:rsid w:val="00D966E8"/>
    <w:rsid w:val="00D97014"/>
    <w:rsid w:val="00DA0012"/>
    <w:rsid w:val="00DA1311"/>
    <w:rsid w:val="00DA149D"/>
    <w:rsid w:val="00DA15ED"/>
    <w:rsid w:val="00DA1953"/>
    <w:rsid w:val="00DA1AE4"/>
    <w:rsid w:val="00DA1B38"/>
    <w:rsid w:val="00DA1BCF"/>
    <w:rsid w:val="00DA2367"/>
    <w:rsid w:val="00DA2391"/>
    <w:rsid w:val="00DA27BB"/>
    <w:rsid w:val="00DA2CE5"/>
    <w:rsid w:val="00DA3D44"/>
    <w:rsid w:val="00DA5F4C"/>
    <w:rsid w:val="00DA6204"/>
    <w:rsid w:val="00DA6503"/>
    <w:rsid w:val="00DA6C3E"/>
    <w:rsid w:val="00DA7408"/>
    <w:rsid w:val="00DA7F0C"/>
    <w:rsid w:val="00DB03F5"/>
    <w:rsid w:val="00DB080C"/>
    <w:rsid w:val="00DB11C4"/>
    <w:rsid w:val="00DB1933"/>
    <w:rsid w:val="00DB28FB"/>
    <w:rsid w:val="00DB3145"/>
    <w:rsid w:val="00DB390F"/>
    <w:rsid w:val="00DB413C"/>
    <w:rsid w:val="00DB479B"/>
    <w:rsid w:val="00DB644F"/>
    <w:rsid w:val="00DB7744"/>
    <w:rsid w:val="00DB78CE"/>
    <w:rsid w:val="00DB7961"/>
    <w:rsid w:val="00DB7F3E"/>
    <w:rsid w:val="00DC1040"/>
    <w:rsid w:val="00DC118B"/>
    <w:rsid w:val="00DC190F"/>
    <w:rsid w:val="00DC2103"/>
    <w:rsid w:val="00DC2A00"/>
    <w:rsid w:val="00DC3A79"/>
    <w:rsid w:val="00DC3AF9"/>
    <w:rsid w:val="00DC4427"/>
    <w:rsid w:val="00DC4FFD"/>
    <w:rsid w:val="00DC5109"/>
    <w:rsid w:val="00DC5B46"/>
    <w:rsid w:val="00DC62DC"/>
    <w:rsid w:val="00DC65DF"/>
    <w:rsid w:val="00DD1833"/>
    <w:rsid w:val="00DD1A69"/>
    <w:rsid w:val="00DD1B1F"/>
    <w:rsid w:val="00DD1B5F"/>
    <w:rsid w:val="00DD1D6B"/>
    <w:rsid w:val="00DD303F"/>
    <w:rsid w:val="00DD4244"/>
    <w:rsid w:val="00DD42BD"/>
    <w:rsid w:val="00DD53BC"/>
    <w:rsid w:val="00DD57C2"/>
    <w:rsid w:val="00DD59ED"/>
    <w:rsid w:val="00DD65C3"/>
    <w:rsid w:val="00DD6E40"/>
    <w:rsid w:val="00DD7F02"/>
    <w:rsid w:val="00DE0382"/>
    <w:rsid w:val="00DE06B7"/>
    <w:rsid w:val="00DE0E6D"/>
    <w:rsid w:val="00DE0F30"/>
    <w:rsid w:val="00DE1738"/>
    <w:rsid w:val="00DE2885"/>
    <w:rsid w:val="00DE2C44"/>
    <w:rsid w:val="00DE3B5E"/>
    <w:rsid w:val="00DE3B96"/>
    <w:rsid w:val="00DE555C"/>
    <w:rsid w:val="00DE6006"/>
    <w:rsid w:val="00DE683E"/>
    <w:rsid w:val="00DE6B41"/>
    <w:rsid w:val="00DE6E63"/>
    <w:rsid w:val="00DE6F7E"/>
    <w:rsid w:val="00DE70D6"/>
    <w:rsid w:val="00DF0248"/>
    <w:rsid w:val="00DF07A8"/>
    <w:rsid w:val="00DF128F"/>
    <w:rsid w:val="00DF1685"/>
    <w:rsid w:val="00DF1833"/>
    <w:rsid w:val="00DF18EC"/>
    <w:rsid w:val="00DF2EC1"/>
    <w:rsid w:val="00DF34D6"/>
    <w:rsid w:val="00DF3528"/>
    <w:rsid w:val="00DF35B8"/>
    <w:rsid w:val="00DF4702"/>
    <w:rsid w:val="00DF4787"/>
    <w:rsid w:val="00DF4941"/>
    <w:rsid w:val="00DF4D07"/>
    <w:rsid w:val="00DF4F20"/>
    <w:rsid w:val="00DF6444"/>
    <w:rsid w:val="00DF646C"/>
    <w:rsid w:val="00DF6858"/>
    <w:rsid w:val="00DF699D"/>
    <w:rsid w:val="00DF7A7D"/>
    <w:rsid w:val="00DF7BB0"/>
    <w:rsid w:val="00DF7C83"/>
    <w:rsid w:val="00DF7E42"/>
    <w:rsid w:val="00DF7E46"/>
    <w:rsid w:val="00E00A9B"/>
    <w:rsid w:val="00E00A9C"/>
    <w:rsid w:val="00E01550"/>
    <w:rsid w:val="00E022CC"/>
    <w:rsid w:val="00E02A1F"/>
    <w:rsid w:val="00E02BB6"/>
    <w:rsid w:val="00E03328"/>
    <w:rsid w:val="00E03A90"/>
    <w:rsid w:val="00E04B8C"/>
    <w:rsid w:val="00E04EE1"/>
    <w:rsid w:val="00E05BC5"/>
    <w:rsid w:val="00E05D7C"/>
    <w:rsid w:val="00E06396"/>
    <w:rsid w:val="00E066D7"/>
    <w:rsid w:val="00E06EFE"/>
    <w:rsid w:val="00E0756E"/>
    <w:rsid w:val="00E078FE"/>
    <w:rsid w:val="00E11414"/>
    <w:rsid w:val="00E11A12"/>
    <w:rsid w:val="00E11C29"/>
    <w:rsid w:val="00E12638"/>
    <w:rsid w:val="00E13505"/>
    <w:rsid w:val="00E13512"/>
    <w:rsid w:val="00E142A1"/>
    <w:rsid w:val="00E14DCD"/>
    <w:rsid w:val="00E14E18"/>
    <w:rsid w:val="00E14ED7"/>
    <w:rsid w:val="00E15828"/>
    <w:rsid w:val="00E15914"/>
    <w:rsid w:val="00E16F20"/>
    <w:rsid w:val="00E17707"/>
    <w:rsid w:val="00E20A4D"/>
    <w:rsid w:val="00E20B23"/>
    <w:rsid w:val="00E20C2B"/>
    <w:rsid w:val="00E2190F"/>
    <w:rsid w:val="00E22BA1"/>
    <w:rsid w:val="00E233B1"/>
    <w:rsid w:val="00E233C1"/>
    <w:rsid w:val="00E24BC0"/>
    <w:rsid w:val="00E258A9"/>
    <w:rsid w:val="00E25B02"/>
    <w:rsid w:val="00E25FB6"/>
    <w:rsid w:val="00E2611F"/>
    <w:rsid w:val="00E26997"/>
    <w:rsid w:val="00E27142"/>
    <w:rsid w:val="00E271B1"/>
    <w:rsid w:val="00E303E0"/>
    <w:rsid w:val="00E30C6E"/>
    <w:rsid w:val="00E31359"/>
    <w:rsid w:val="00E320C8"/>
    <w:rsid w:val="00E33749"/>
    <w:rsid w:val="00E3550C"/>
    <w:rsid w:val="00E35DBA"/>
    <w:rsid w:val="00E36397"/>
    <w:rsid w:val="00E36A09"/>
    <w:rsid w:val="00E37294"/>
    <w:rsid w:val="00E37FC5"/>
    <w:rsid w:val="00E40462"/>
    <w:rsid w:val="00E405AC"/>
    <w:rsid w:val="00E40856"/>
    <w:rsid w:val="00E414CB"/>
    <w:rsid w:val="00E419C6"/>
    <w:rsid w:val="00E41D71"/>
    <w:rsid w:val="00E42796"/>
    <w:rsid w:val="00E42D01"/>
    <w:rsid w:val="00E434D4"/>
    <w:rsid w:val="00E43B06"/>
    <w:rsid w:val="00E449C3"/>
    <w:rsid w:val="00E45323"/>
    <w:rsid w:val="00E457F0"/>
    <w:rsid w:val="00E47237"/>
    <w:rsid w:val="00E47499"/>
    <w:rsid w:val="00E47858"/>
    <w:rsid w:val="00E47A8C"/>
    <w:rsid w:val="00E47E16"/>
    <w:rsid w:val="00E47E77"/>
    <w:rsid w:val="00E50826"/>
    <w:rsid w:val="00E50AC6"/>
    <w:rsid w:val="00E510FC"/>
    <w:rsid w:val="00E516E7"/>
    <w:rsid w:val="00E5190E"/>
    <w:rsid w:val="00E5210C"/>
    <w:rsid w:val="00E52549"/>
    <w:rsid w:val="00E5291E"/>
    <w:rsid w:val="00E532B0"/>
    <w:rsid w:val="00E5332C"/>
    <w:rsid w:val="00E53FC3"/>
    <w:rsid w:val="00E55B5B"/>
    <w:rsid w:val="00E55CB0"/>
    <w:rsid w:val="00E55D6C"/>
    <w:rsid w:val="00E5608D"/>
    <w:rsid w:val="00E579B3"/>
    <w:rsid w:val="00E57EEF"/>
    <w:rsid w:val="00E60880"/>
    <w:rsid w:val="00E60EEE"/>
    <w:rsid w:val="00E61057"/>
    <w:rsid w:val="00E6159A"/>
    <w:rsid w:val="00E61E3D"/>
    <w:rsid w:val="00E6214C"/>
    <w:rsid w:val="00E6289B"/>
    <w:rsid w:val="00E62C1F"/>
    <w:rsid w:val="00E64CFF"/>
    <w:rsid w:val="00E657C3"/>
    <w:rsid w:val="00E66615"/>
    <w:rsid w:val="00E672F3"/>
    <w:rsid w:val="00E67D1D"/>
    <w:rsid w:val="00E7022A"/>
    <w:rsid w:val="00E709D5"/>
    <w:rsid w:val="00E7109C"/>
    <w:rsid w:val="00E71DA4"/>
    <w:rsid w:val="00E7214A"/>
    <w:rsid w:val="00E7264A"/>
    <w:rsid w:val="00E7288F"/>
    <w:rsid w:val="00E72FFF"/>
    <w:rsid w:val="00E747C0"/>
    <w:rsid w:val="00E74F73"/>
    <w:rsid w:val="00E75705"/>
    <w:rsid w:val="00E76262"/>
    <w:rsid w:val="00E764B9"/>
    <w:rsid w:val="00E76A0C"/>
    <w:rsid w:val="00E771B5"/>
    <w:rsid w:val="00E77554"/>
    <w:rsid w:val="00E7769C"/>
    <w:rsid w:val="00E8116B"/>
    <w:rsid w:val="00E812F3"/>
    <w:rsid w:val="00E81EB0"/>
    <w:rsid w:val="00E81EB6"/>
    <w:rsid w:val="00E824B2"/>
    <w:rsid w:val="00E829DB"/>
    <w:rsid w:val="00E83380"/>
    <w:rsid w:val="00E83472"/>
    <w:rsid w:val="00E83D82"/>
    <w:rsid w:val="00E85378"/>
    <w:rsid w:val="00E85532"/>
    <w:rsid w:val="00E859A2"/>
    <w:rsid w:val="00E86128"/>
    <w:rsid w:val="00E862FA"/>
    <w:rsid w:val="00E86431"/>
    <w:rsid w:val="00E86FB5"/>
    <w:rsid w:val="00E875AF"/>
    <w:rsid w:val="00E876B2"/>
    <w:rsid w:val="00E907E6"/>
    <w:rsid w:val="00E90A81"/>
    <w:rsid w:val="00E91CDE"/>
    <w:rsid w:val="00E91F4A"/>
    <w:rsid w:val="00E92325"/>
    <w:rsid w:val="00E9378B"/>
    <w:rsid w:val="00E93BBC"/>
    <w:rsid w:val="00E93D89"/>
    <w:rsid w:val="00E947DF"/>
    <w:rsid w:val="00E95363"/>
    <w:rsid w:val="00E9566D"/>
    <w:rsid w:val="00E95875"/>
    <w:rsid w:val="00E96677"/>
    <w:rsid w:val="00E97730"/>
    <w:rsid w:val="00E97DF8"/>
    <w:rsid w:val="00EA08DB"/>
    <w:rsid w:val="00EA19A5"/>
    <w:rsid w:val="00EA2642"/>
    <w:rsid w:val="00EA264C"/>
    <w:rsid w:val="00EA3A43"/>
    <w:rsid w:val="00EA3B3B"/>
    <w:rsid w:val="00EA4FC7"/>
    <w:rsid w:val="00EA5E4F"/>
    <w:rsid w:val="00EA645B"/>
    <w:rsid w:val="00EA7F06"/>
    <w:rsid w:val="00EB05E4"/>
    <w:rsid w:val="00EB0BE7"/>
    <w:rsid w:val="00EB10F0"/>
    <w:rsid w:val="00EB1C81"/>
    <w:rsid w:val="00EB3ECE"/>
    <w:rsid w:val="00EB4562"/>
    <w:rsid w:val="00EB49A0"/>
    <w:rsid w:val="00EB62DD"/>
    <w:rsid w:val="00EB7002"/>
    <w:rsid w:val="00EB7A56"/>
    <w:rsid w:val="00EB7F90"/>
    <w:rsid w:val="00EC00C2"/>
    <w:rsid w:val="00EC028E"/>
    <w:rsid w:val="00EC0D98"/>
    <w:rsid w:val="00EC0DA3"/>
    <w:rsid w:val="00EC1B77"/>
    <w:rsid w:val="00EC1ECC"/>
    <w:rsid w:val="00EC24B7"/>
    <w:rsid w:val="00EC380E"/>
    <w:rsid w:val="00EC3C70"/>
    <w:rsid w:val="00EC3C7F"/>
    <w:rsid w:val="00EC567A"/>
    <w:rsid w:val="00EC5C72"/>
    <w:rsid w:val="00EC76BE"/>
    <w:rsid w:val="00EC77A7"/>
    <w:rsid w:val="00EC781E"/>
    <w:rsid w:val="00EC7CF0"/>
    <w:rsid w:val="00ED022A"/>
    <w:rsid w:val="00ED146A"/>
    <w:rsid w:val="00ED169B"/>
    <w:rsid w:val="00ED1A52"/>
    <w:rsid w:val="00ED2D9E"/>
    <w:rsid w:val="00ED30DD"/>
    <w:rsid w:val="00ED313A"/>
    <w:rsid w:val="00ED4200"/>
    <w:rsid w:val="00ED478B"/>
    <w:rsid w:val="00ED54D6"/>
    <w:rsid w:val="00ED5819"/>
    <w:rsid w:val="00ED594D"/>
    <w:rsid w:val="00ED63C3"/>
    <w:rsid w:val="00ED699F"/>
    <w:rsid w:val="00ED6E5A"/>
    <w:rsid w:val="00EE0C86"/>
    <w:rsid w:val="00EE17E3"/>
    <w:rsid w:val="00EE2F42"/>
    <w:rsid w:val="00EE3A09"/>
    <w:rsid w:val="00EE3BF1"/>
    <w:rsid w:val="00EE3D34"/>
    <w:rsid w:val="00EE3E9E"/>
    <w:rsid w:val="00EE4138"/>
    <w:rsid w:val="00EE41DE"/>
    <w:rsid w:val="00EE4ED8"/>
    <w:rsid w:val="00EE5526"/>
    <w:rsid w:val="00EE5829"/>
    <w:rsid w:val="00EE624E"/>
    <w:rsid w:val="00EE681E"/>
    <w:rsid w:val="00EE6EEB"/>
    <w:rsid w:val="00EE756C"/>
    <w:rsid w:val="00EE7F9E"/>
    <w:rsid w:val="00EF0E26"/>
    <w:rsid w:val="00EF12D0"/>
    <w:rsid w:val="00EF1ED1"/>
    <w:rsid w:val="00EF242B"/>
    <w:rsid w:val="00EF3085"/>
    <w:rsid w:val="00EF3136"/>
    <w:rsid w:val="00EF34F0"/>
    <w:rsid w:val="00EF38B4"/>
    <w:rsid w:val="00EF3B2D"/>
    <w:rsid w:val="00EF3F61"/>
    <w:rsid w:val="00EF41F7"/>
    <w:rsid w:val="00EF54AD"/>
    <w:rsid w:val="00EF5B45"/>
    <w:rsid w:val="00EF5C58"/>
    <w:rsid w:val="00EF64CB"/>
    <w:rsid w:val="00F00046"/>
    <w:rsid w:val="00F00525"/>
    <w:rsid w:val="00F01BE7"/>
    <w:rsid w:val="00F024F1"/>
    <w:rsid w:val="00F027DE"/>
    <w:rsid w:val="00F02951"/>
    <w:rsid w:val="00F034CF"/>
    <w:rsid w:val="00F042A6"/>
    <w:rsid w:val="00F04318"/>
    <w:rsid w:val="00F04682"/>
    <w:rsid w:val="00F04D6F"/>
    <w:rsid w:val="00F04EF5"/>
    <w:rsid w:val="00F0608F"/>
    <w:rsid w:val="00F068FC"/>
    <w:rsid w:val="00F07D7B"/>
    <w:rsid w:val="00F104E8"/>
    <w:rsid w:val="00F10FC9"/>
    <w:rsid w:val="00F11949"/>
    <w:rsid w:val="00F11D27"/>
    <w:rsid w:val="00F122A6"/>
    <w:rsid w:val="00F12D0A"/>
    <w:rsid w:val="00F13624"/>
    <w:rsid w:val="00F1478B"/>
    <w:rsid w:val="00F14E74"/>
    <w:rsid w:val="00F15322"/>
    <w:rsid w:val="00F1623B"/>
    <w:rsid w:val="00F17664"/>
    <w:rsid w:val="00F17938"/>
    <w:rsid w:val="00F2002C"/>
    <w:rsid w:val="00F2036D"/>
    <w:rsid w:val="00F2052E"/>
    <w:rsid w:val="00F207C9"/>
    <w:rsid w:val="00F20966"/>
    <w:rsid w:val="00F21C04"/>
    <w:rsid w:val="00F21D85"/>
    <w:rsid w:val="00F21EDE"/>
    <w:rsid w:val="00F23805"/>
    <w:rsid w:val="00F23C11"/>
    <w:rsid w:val="00F23CEF"/>
    <w:rsid w:val="00F2458B"/>
    <w:rsid w:val="00F2538B"/>
    <w:rsid w:val="00F254E5"/>
    <w:rsid w:val="00F25CC0"/>
    <w:rsid w:val="00F25E83"/>
    <w:rsid w:val="00F2603F"/>
    <w:rsid w:val="00F26B46"/>
    <w:rsid w:val="00F26E7E"/>
    <w:rsid w:val="00F303AF"/>
    <w:rsid w:val="00F316C0"/>
    <w:rsid w:val="00F3171F"/>
    <w:rsid w:val="00F32C1F"/>
    <w:rsid w:val="00F32D34"/>
    <w:rsid w:val="00F333B9"/>
    <w:rsid w:val="00F33E6E"/>
    <w:rsid w:val="00F34B84"/>
    <w:rsid w:val="00F34DF1"/>
    <w:rsid w:val="00F34EAB"/>
    <w:rsid w:val="00F35AAB"/>
    <w:rsid w:val="00F36A6F"/>
    <w:rsid w:val="00F37158"/>
    <w:rsid w:val="00F374F7"/>
    <w:rsid w:val="00F37A34"/>
    <w:rsid w:val="00F401B9"/>
    <w:rsid w:val="00F4048A"/>
    <w:rsid w:val="00F41F81"/>
    <w:rsid w:val="00F43A59"/>
    <w:rsid w:val="00F442BC"/>
    <w:rsid w:val="00F44A4C"/>
    <w:rsid w:val="00F44F1E"/>
    <w:rsid w:val="00F45DBF"/>
    <w:rsid w:val="00F4663B"/>
    <w:rsid w:val="00F47122"/>
    <w:rsid w:val="00F47D7E"/>
    <w:rsid w:val="00F50AD3"/>
    <w:rsid w:val="00F51EA8"/>
    <w:rsid w:val="00F51F09"/>
    <w:rsid w:val="00F530B7"/>
    <w:rsid w:val="00F533E9"/>
    <w:rsid w:val="00F54716"/>
    <w:rsid w:val="00F553C4"/>
    <w:rsid w:val="00F5569A"/>
    <w:rsid w:val="00F56984"/>
    <w:rsid w:val="00F57C51"/>
    <w:rsid w:val="00F60392"/>
    <w:rsid w:val="00F6077D"/>
    <w:rsid w:val="00F614FB"/>
    <w:rsid w:val="00F625A9"/>
    <w:rsid w:val="00F62848"/>
    <w:rsid w:val="00F629DD"/>
    <w:rsid w:val="00F62E55"/>
    <w:rsid w:val="00F644BF"/>
    <w:rsid w:val="00F647DD"/>
    <w:rsid w:val="00F64DCA"/>
    <w:rsid w:val="00F64E22"/>
    <w:rsid w:val="00F650AC"/>
    <w:rsid w:val="00F65868"/>
    <w:rsid w:val="00F6631E"/>
    <w:rsid w:val="00F66F7E"/>
    <w:rsid w:val="00F67C5B"/>
    <w:rsid w:val="00F67E28"/>
    <w:rsid w:val="00F70255"/>
    <w:rsid w:val="00F70905"/>
    <w:rsid w:val="00F70E64"/>
    <w:rsid w:val="00F71EA6"/>
    <w:rsid w:val="00F72644"/>
    <w:rsid w:val="00F72EFD"/>
    <w:rsid w:val="00F7460C"/>
    <w:rsid w:val="00F748D7"/>
    <w:rsid w:val="00F74DBE"/>
    <w:rsid w:val="00F74E8C"/>
    <w:rsid w:val="00F7534D"/>
    <w:rsid w:val="00F75561"/>
    <w:rsid w:val="00F764AA"/>
    <w:rsid w:val="00F76C9E"/>
    <w:rsid w:val="00F77505"/>
    <w:rsid w:val="00F77F50"/>
    <w:rsid w:val="00F77F95"/>
    <w:rsid w:val="00F80402"/>
    <w:rsid w:val="00F80881"/>
    <w:rsid w:val="00F808EB"/>
    <w:rsid w:val="00F81EC8"/>
    <w:rsid w:val="00F82A89"/>
    <w:rsid w:val="00F83341"/>
    <w:rsid w:val="00F839B9"/>
    <w:rsid w:val="00F85209"/>
    <w:rsid w:val="00F8558F"/>
    <w:rsid w:val="00F855B7"/>
    <w:rsid w:val="00F85C31"/>
    <w:rsid w:val="00F862E3"/>
    <w:rsid w:val="00F87EF4"/>
    <w:rsid w:val="00F9034E"/>
    <w:rsid w:val="00F907E2"/>
    <w:rsid w:val="00F9093C"/>
    <w:rsid w:val="00F915A2"/>
    <w:rsid w:val="00F91738"/>
    <w:rsid w:val="00F91A62"/>
    <w:rsid w:val="00F92485"/>
    <w:rsid w:val="00F929CB"/>
    <w:rsid w:val="00F92ECC"/>
    <w:rsid w:val="00F936D8"/>
    <w:rsid w:val="00F94F58"/>
    <w:rsid w:val="00F95227"/>
    <w:rsid w:val="00F956B6"/>
    <w:rsid w:val="00F95928"/>
    <w:rsid w:val="00F959C7"/>
    <w:rsid w:val="00F96096"/>
    <w:rsid w:val="00F97031"/>
    <w:rsid w:val="00F97145"/>
    <w:rsid w:val="00F97613"/>
    <w:rsid w:val="00F9784B"/>
    <w:rsid w:val="00FA0767"/>
    <w:rsid w:val="00FA1227"/>
    <w:rsid w:val="00FA1704"/>
    <w:rsid w:val="00FA1727"/>
    <w:rsid w:val="00FA24E9"/>
    <w:rsid w:val="00FA29E5"/>
    <w:rsid w:val="00FA2D37"/>
    <w:rsid w:val="00FA3117"/>
    <w:rsid w:val="00FA46CF"/>
    <w:rsid w:val="00FA555C"/>
    <w:rsid w:val="00FA5C7D"/>
    <w:rsid w:val="00FA5F79"/>
    <w:rsid w:val="00FA6F2E"/>
    <w:rsid w:val="00FA7A54"/>
    <w:rsid w:val="00FA7BC2"/>
    <w:rsid w:val="00FB07EF"/>
    <w:rsid w:val="00FB0814"/>
    <w:rsid w:val="00FB170C"/>
    <w:rsid w:val="00FB181F"/>
    <w:rsid w:val="00FB1AD5"/>
    <w:rsid w:val="00FB1B83"/>
    <w:rsid w:val="00FB39E6"/>
    <w:rsid w:val="00FB49CD"/>
    <w:rsid w:val="00FB50C7"/>
    <w:rsid w:val="00FB5467"/>
    <w:rsid w:val="00FB57EB"/>
    <w:rsid w:val="00FB5C72"/>
    <w:rsid w:val="00FB6A01"/>
    <w:rsid w:val="00FC049F"/>
    <w:rsid w:val="00FC0E58"/>
    <w:rsid w:val="00FC103A"/>
    <w:rsid w:val="00FC119A"/>
    <w:rsid w:val="00FC27D4"/>
    <w:rsid w:val="00FC323E"/>
    <w:rsid w:val="00FC36AC"/>
    <w:rsid w:val="00FC4231"/>
    <w:rsid w:val="00FC4A1C"/>
    <w:rsid w:val="00FC4B1B"/>
    <w:rsid w:val="00FC4E6D"/>
    <w:rsid w:val="00FC6319"/>
    <w:rsid w:val="00FC63A2"/>
    <w:rsid w:val="00FC6503"/>
    <w:rsid w:val="00FC70AA"/>
    <w:rsid w:val="00FD09A3"/>
    <w:rsid w:val="00FD0BDC"/>
    <w:rsid w:val="00FD0C9B"/>
    <w:rsid w:val="00FD1C9E"/>
    <w:rsid w:val="00FD24E8"/>
    <w:rsid w:val="00FD37F5"/>
    <w:rsid w:val="00FD3EFD"/>
    <w:rsid w:val="00FD4222"/>
    <w:rsid w:val="00FD4417"/>
    <w:rsid w:val="00FD4C0F"/>
    <w:rsid w:val="00FD5453"/>
    <w:rsid w:val="00FD57A0"/>
    <w:rsid w:val="00FD5C42"/>
    <w:rsid w:val="00FD615C"/>
    <w:rsid w:val="00FE0405"/>
    <w:rsid w:val="00FE125A"/>
    <w:rsid w:val="00FE180C"/>
    <w:rsid w:val="00FE1E83"/>
    <w:rsid w:val="00FE1F4D"/>
    <w:rsid w:val="00FE27C5"/>
    <w:rsid w:val="00FE2A1A"/>
    <w:rsid w:val="00FE2CA4"/>
    <w:rsid w:val="00FE3EF7"/>
    <w:rsid w:val="00FE4258"/>
    <w:rsid w:val="00FE473B"/>
    <w:rsid w:val="00FE4907"/>
    <w:rsid w:val="00FE5C1E"/>
    <w:rsid w:val="00FE68EB"/>
    <w:rsid w:val="00FE7C55"/>
    <w:rsid w:val="00FF0008"/>
    <w:rsid w:val="00FF1A38"/>
    <w:rsid w:val="00FF1A5E"/>
    <w:rsid w:val="00FF1A70"/>
    <w:rsid w:val="00FF1BB4"/>
    <w:rsid w:val="00FF1F78"/>
    <w:rsid w:val="00FF2E6C"/>
    <w:rsid w:val="00FF6270"/>
    <w:rsid w:val="00FF6C87"/>
    <w:rsid w:val="00FF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81C"/>
    <w:rPr>
      <w:sz w:val="24"/>
      <w:szCs w:val="24"/>
    </w:rPr>
  </w:style>
  <w:style w:type="paragraph" w:styleId="10">
    <w:name w:val="heading 1"/>
    <w:basedOn w:val="a"/>
    <w:next w:val="a"/>
    <w:link w:val="11"/>
    <w:qFormat/>
    <w:rsid w:val="000C6B1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6B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6B10"/>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0C6B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002"/>
    <w:pPr>
      <w:widowControl w:val="0"/>
      <w:autoSpaceDE w:val="0"/>
      <w:autoSpaceDN w:val="0"/>
      <w:adjustRightInd w:val="0"/>
      <w:ind w:firstLine="720"/>
    </w:pPr>
    <w:rPr>
      <w:rFonts w:ascii="Arial" w:hAnsi="Arial" w:cs="Arial"/>
    </w:rPr>
  </w:style>
  <w:style w:type="character" w:styleId="a3">
    <w:name w:val="Hyperlink"/>
    <w:rsid w:val="008C1E03"/>
    <w:rPr>
      <w:color w:val="0000FF"/>
      <w:u w:val="single"/>
    </w:rPr>
  </w:style>
  <w:style w:type="paragraph" w:styleId="a4">
    <w:name w:val="List Paragraph"/>
    <w:aliases w:val="Абзац списка нумерованный"/>
    <w:basedOn w:val="a"/>
    <w:link w:val="a5"/>
    <w:uiPriority w:val="34"/>
    <w:qFormat/>
    <w:rsid w:val="008C1E03"/>
    <w:pPr>
      <w:widowControl w:val="0"/>
      <w:suppressAutoHyphens/>
      <w:autoSpaceDE w:val="0"/>
      <w:ind w:left="720"/>
      <w:contextualSpacing/>
    </w:pPr>
    <w:rPr>
      <w:rFonts w:ascii="Arial" w:hAnsi="Arial" w:cs="Arial"/>
      <w:kern w:val="1"/>
      <w:sz w:val="20"/>
      <w:szCs w:val="20"/>
      <w:lang w:eastAsia="ar-SA"/>
    </w:rPr>
  </w:style>
  <w:style w:type="character" w:styleId="a6">
    <w:name w:val="FollowedHyperlink"/>
    <w:rsid w:val="00374E41"/>
    <w:rPr>
      <w:color w:val="800080"/>
      <w:u w:val="single"/>
    </w:rPr>
  </w:style>
  <w:style w:type="paragraph" w:styleId="a7">
    <w:name w:val="header"/>
    <w:basedOn w:val="a"/>
    <w:rsid w:val="007F2A50"/>
    <w:pPr>
      <w:tabs>
        <w:tab w:val="center" w:pos="4677"/>
        <w:tab w:val="right" w:pos="9355"/>
      </w:tabs>
    </w:pPr>
  </w:style>
  <w:style w:type="character" w:styleId="a8">
    <w:name w:val="page number"/>
    <w:basedOn w:val="a0"/>
    <w:rsid w:val="007F2A50"/>
  </w:style>
  <w:style w:type="paragraph" w:customStyle="1" w:styleId="ConsPlusNonformat">
    <w:name w:val="ConsPlusNonformat"/>
    <w:rsid w:val="00A310C0"/>
    <w:pPr>
      <w:autoSpaceDE w:val="0"/>
      <w:autoSpaceDN w:val="0"/>
      <w:adjustRightInd w:val="0"/>
    </w:pPr>
    <w:rPr>
      <w:rFonts w:ascii="Courier New" w:eastAsia="Calibri" w:hAnsi="Courier New" w:cs="Courier New"/>
      <w:lang w:eastAsia="en-US"/>
    </w:rPr>
  </w:style>
  <w:style w:type="paragraph" w:customStyle="1" w:styleId="ConsPlusCell">
    <w:name w:val="ConsPlusCell"/>
    <w:rsid w:val="00A310C0"/>
    <w:pPr>
      <w:autoSpaceDE w:val="0"/>
      <w:autoSpaceDN w:val="0"/>
      <w:adjustRightInd w:val="0"/>
    </w:pPr>
    <w:rPr>
      <w:rFonts w:eastAsia="Calibri"/>
      <w:sz w:val="28"/>
      <w:szCs w:val="28"/>
      <w:lang w:eastAsia="en-US"/>
    </w:rPr>
  </w:style>
  <w:style w:type="paragraph" w:customStyle="1" w:styleId="12">
    <w:name w:val="Знак Знак Знак Знак Знак Знак Знак1 Знак Знак Знак Знак Знак Знак Знак Знак Знак"/>
    <w:basedOn w:val="a"/>
    <w:rsid w:val="006E034C"/>
    <w:pPr>
      <w:tabs>
        <w:tab w:val="num" w:pos="360"/>
      </w:tabs>
      <w:spacing w:after="160" w:line="240" w:lineRule="exact"/>
    </w:pPr>
    <w:rPr>
      <w:rFonts w:ascii="Verdana" w:hAnsi="Verdana" w:cs="Verdana"/>
      <w:sz w:val="20"/>
      <w:szCs w:val="20"/>
      <w:lang w:val="en-US" w:eastAsia="en-US"/>
    </w:rPr>
  </w:style>
  <w:style w:type="character" w:customStyle="1" w:styleId="11">
    <w:name w:val="Заголовок 1 Знак"/>
    <w:link w:val="10"/>
    <w:rsid w:val="000C6B10"/>
    <w:rPr>
      <w:rFonts w:ascii="Arial" w:hAnsi="Arial" w:cs="Arial"/>
      <w:b/>
      <w:bCs/>
      <w:kern w:val="32"/>
      <w:sz w:val="32"/>
      <w:szCs w:val="32"/>
    </w:rPr>
  </w:style>
  <w:style w:type="character" w:customStyle="1" w:styleId="20">
    <w:name w:val="Заголовок 2 Знак"/>
    <w:link w:val="2"/>
    <w:rsid w:val="000C6B10"/>
    <w:rPr>
      <w:rFonts w:ascii="Arial" w:hAnsi="Arial" w:cs="Arial"/>
      <w:b/>
      <w:bCs/>
      <w:i/>
      <w:iCs/>
      <w:sz w:val="28"/>
      <w:szCs w:val="28"/>
    </w:rPr>
  </w:style>
  <w:style w:type="character" w:customStyle="1" w:styleId="30">
    <w:name w:val="Заголовок 3 Знак"/>
    <w:link w:val="3"/>
    <w:rsid w:val="000C6B10"/>
    <w:rPr>
      <w:rFonts w:ascii="Arial" w:hAnsi="Arial" w:cs="Arial"/>
      <w:b/>
      <w:bCs/>
      <w:sz w:val="26"/>
      <w:szCs w:val="26"/>
    </w:rPr>
  </w:style>
  <w:style w:type="character" w:customStyle="1" w:styleId="50">
    <w:name w:val="Заголовок 5 Знак"/>
    <w:link w:val="5"/>
    <w:uiPriority w:val="99"/>
    <w:semiHidden/>
    <w:rsid w:val="000C6B10"/>
    <w:rPr>
      <w:rFonts w:ascii="Calibri" w:hAnsi="Calibri"/>
      <w:b/>
      <w:bCs/>
      <w:i/>
      <w:iCs/>
      <w:sz w:val="26"/>
      <w:szCs w:val="26"/>
    </w:rPr>
  </w:style>
  <w:style w:type="paragraph" w:styleId="a9">
    <w:name w:val="Body Text Indent"/>
    <w:basedOn w:val="a"/>
    <w:link w:val="aa"/>
    <w:rsid w:val="000C6B10"/>
    <w:pPr>
      <w:ind w:firstLine="709"/>
      <w:jc w:val="both"/>
    </w:pPr>
    <w:rPr>
      <w:sz w:val="28"/>
      <w:szCs w:val="20"/>
    </w:rPr>
  </w:style>
  <w:style w:type="character" w:customStyle="1" w:styleId="aa">
    <w:name w:val="Основной текст с отступом Знак"/>
    <w:link w:val="a9"/>
    <w:rsid w:val="000C6B10"/>
    <w:rPr>
      <w:sz w:val="28"/>
    </w:rPr>
  </w:style>
  <w:style w:type="paragraph" w:customStyle="1" w:styleId="ConsNormal">
    <w:name w:val="ConsNormal"/>
    <w:rsid w:val="000C6B10"/>
    <w:pPr>
      <w:widowControl w:val="0"/>
      <w:ind w:firstLine="720"/>
    </w:pPr>
    <w:rPr>
      <w:rFonts w:ascii="Arial" w:hAnsi="Arial"/>
      <w:snapToGrid w:val="0"/>
    </w:rPr>
  </w:style>
  <w:style w:type="paragraph" w:styleId="31">
    <w:name w:val="Body Text 3"/>
    <w:basedOn w:val="a"/>
    <w:link w:val="32"/>
    <w:rsid w:val="000C6B10"/>
    <w:pPr>
      <w:spacing w:after="120"/>
    </w:pPr>
    <w:rPr>
      <w:sz w:val="16"/>
      <w:szCs w:val="16"/>
    </w:rPr>
  </w:style>
  <w:style w:type="character" w:customStyle="1" w:styleId="32">
    <w:name w:val="Основной текст 3 Знак"/>
    <w:link w:val="31"/>
    <w:rsid w:val="000C6B10"/>
    <w:rPr>
      <w:sz w:val="16"/>
      <w:szCs w:val="16"/>
    </w:rPr>
  </w:style>
  <w:style w:type="paragraph" w:styleId="ab">
    <w:name w:val="Title"/>
    <w:basedOn w:val="a"/>
    <w:link w:val="ac"/>
    <w:qFormat/>
    <w:rsid w:val="000C6B10"/>
    <w:pPr>
      <w:ind w:left="-567"/>
      <w:jc w:val="center"/>
    </w:pPr>
    <w:rPr>
      <w:sz w:val="28"/>
      <w:szCs w:val="20"/>
    </w:rPr>
  </w:style>
  <w:style w:type="character" w:customStyle="1" w:styleId="ac">
    <w:name w:val="Название Знак"/>
    <w:link w:val="ab"/>
    <w:rsid w:val="000C6B10"/>
    <w:rPr>
      <w:sz w:val="28"/>
    </w:rPr>
  </w:style>
  <w:style w:type="paragraph" w:styleId="ad">
    <w:name w:val="footer"/>
    <w:basedOn w:val="a"/>
    <w:link w:val="ae"/>
    <w:rsid w:val="000C6B10"/>
    <w:pPr>
      <w:tabs>
        <w:tab w:val="center" w:pos="4677"/>
        <w:tab w:val="right" w:pos="9355"/>
      </w:tabs>
    </w:pPr>
  </w:style>
  <w:style w:type="character" w:customStyle="1" w:styleId="ae">
    <w:name w:val="Нижний колонтитул Знак"/>
    <w:link w:val="ad"/>
    <w:rsid w:val="000C6B10"/>
    <w:rPr>
      <w:sz w:val="24"/>
      <w:szCs w:val="24"/>
    </w:rPr>
  </w:style>
  <w:style w:type="paragraph" w:customStyle="1" w:styleId="txt">
    <w:name w:val="txt"/>
    <w:basedOn w:val="a"/>
    <w:rsid w:val="000C6B10"/>
    <w:pPr>
      <w:spacing w:before="100" w:beforeAutospacing="1" w:after="100" w:afterAutospacing="1"/>
    </w:pPr>
    <w:rPr>
      <w:rFonts w:ascii="Tahoma" w:hAnsi="Tahoma" w:cs="Tahoma"/>
      <w:color w:val="000000"/>
      <w:sz w:val="18"/>
      <w:szCs w:val="18"/>
    </w:rPr>
  </w:style>
  <w:style w:type="paragraph" w:styleId="af">
    <w:name w:val="Normal (Web)"/>
    <w:basedOn w:val="a"/>
    <w:rsid w:val="000C6B10"/>
    <w:pPr>
      <w:spacing w:before="100" w:beforeAutospacing="1" w:after="100" w:afterAutospacing="1"/>
    </w:pPr>
  </w:style>
  <w:style w:type="paragraph" w:styleId="af0">
    <w:name w:val="No Spacing"/>
    <w:uiPriority w:val="1"/>
    <w:qFormat/>
    <w:rsid w:val="000C6B10"/>
    <w:rPr>
      <w:rFonts w:ascii="Calibri" w:eastAsia="Calibri" w:hAnsi="Calibri"/>
      <w:sz w:val="22"/>
      <w:szCs w:val="22"/>
      <w:lang w:eastAsia="en-US"/>
    </w:rPr>
  </w:style>
  <w:style w:type="character" w:customStyle="1" w:styleId="sectiontitle">
    <w:name w:val="section_title"/>
    <w:rsid w:val="000C6B10"/>
  </w:style>
  <w:style w:type="character" w:styleId="af1">
    <w:name w:val="Emphasis"/>
    <w:qFormat/>
    <w:rsid w:val="000C6B10"/>
    <w:rPr>
      <w:i/>
      <w:iCs/>
    </w:rPr>
  </w:style>
  <w:style w:type="paragraph" w:customStyle="1" w:styleId="1">
    <w:name w:val="Стиль1"/>
    <w:basedOn w:val="a4"/>
    <w:rsid w:val="006B76DD"/>
    <w:pPr>
      <w:widowControl/>
      <w:numPr>
        <w:numId w:val="40"/>
      </w:numPr>
      <w:shd w:val="clear" w:color="auto" w:fill="FFFFFF"/>
      <w:tabs>
        <w:tab w:val="left" w:pos="1134"/>
      </w:tabs>
      <w:suppressAutoHyphens w:val="0"/>
      <w:autoSpaceDE/>
      <w:spacing w:line="276" w:lineRule="auto"/>
      <w:jc w:val="both"/>
      <w:textAlignment w:val="baseline"/>
    </w:pPr>
    <w:rPr>
      <w:rFonts w:cs="Times New Roman"/>
      <w:b/>
      <w:spacing w:val="2"/>
      <w:kern w:val="0"/>
      <w:sz w:val="29"/>
      <w:szCs w:val="29"/>
      <w:lang w:eastAsia="en-US"/>
    </w:rPr>
  </w:style>
  <w:style w:type="character" w:customStyle="1" w:styleId="a5">
    <w:name w:val="Абзац списка Знак"/>
    <w:aliases w:val="Абзац списка нумерованный Знак"/>
    <w:basedOn w:val="a0"/>
    <w:link w:val="a4"/>
    <w:uiPriority w:val="34"/>
    <w:rsid w:val="006B76DD"/>
    <w:rPr>
      <w:rFonts w:ascii="Arial" w:hAnsi="Arial" w:cs="Arial"/>
      <w:kern w:val="1"/>
      <w:lang w:eastAsia="ar-SA"/>
    </w:rPr>
  </w:style>
  <w:style w:type="paragraph" w:styleId="af2">
    <w:name w:val="Balloon Text"/>
    <w:basedOn w:val="a"/>
    <w:link w:val="af3"/>
    <w:rsid w:val="000D6597"/>
    <w:rPr>
      <w:rFonts w:ascii="Tahoma" w:hAnsi="Tahoma" w:cs="Tahoma"/>
      <w:sz w:val="16"/>
      <w:szCs w:val="16"/>
    </w:rPr>
  </w:style>
  <w:style w:type="character" w:customStyle="1" w:styleId="af3">
    <w:name w:val="Текст выноски Знак"/>
    <w:basedOn w:val="a0"/>
    <w:link w:val="af2"/>
    <w:rsid w:val="000D6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yv31.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31.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kborisovka@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risovskij-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risovskij-r31.gosweb.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9C3E-915A-4BB4-8918-79F256C9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11102</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74236</CharactersWithSpaces>
  <SharedDoc>false</SharedDoc>
  <HLinks>
    <vt:vector size="48" baseType="variant">
      <vt:variant>
        <vt:i4>8323197</vt:i4>
      </vt:variant>
      <vt:variant>
        <vt:i4>21</vt:i4>
      </vt:variant>
      <vt:variant>
        <vt:i4>0</vt:i4>
      </vt:variant>
      <vt:variant>
        <vt:i4>5</vt:i4>
      </vt:variant>
      <vt:variant>
        <vt:lpwstr>http://www.borisovka.info/</vt:lpwstr>
      </vt:variant>
      <vt:variant>
        <vt:lpwstr/>
      </vt:variant>
      <vt:variant>
        <vt:i4>8323197</vt:i4>
      </vt:variant>
      <vt:variant>
        <vt:i4>18</vt:i4>
      </vt:variant>
      <vt:variant>
        <vt:i4>0</vt:i4>
      </vt:variant>
      <vt:variant>
        <vt:i4>5</vt:i4>
      </vt:variant>
      <vt:variant>
        <vt:lpwstr>http://www.borisovka.info/</vt:lpwstr>
      </vt:variant>
      <vt:variant>
        <vt:lpwstr/>
      </vt:variant>
      <vt:variant>
        <vt:i4>6619188</vt:i4>
      </vt:variant>
      <vt:variant>
        <vt:i4>15</vt:i4>
      </vt:variant>
      <vt:variant>
        <vt:i4>0</vt:i4>
      </vt:variant>
      <vt:variant>
        <vt:i4>5</vt:i4>
      </vt:variant>
      <vt:variant>
        <vt:lpwstr>http://www.zakon.belregion.ru/</vt:lpwstr>
      </vt:variant>
      <vt:variant>
        <vt:lpwstr/>
      </vt:variant>
      <vt:variant>
        <vt:i4>3932201</vt:i4>
      </vt:variant>
      <vt:variant>
        <vt:i4>12</vt:i4>
      </vt:variant>
      <vt:variant>
        <vt:i4>0</vt:i4>
      </vt:variant>
      <vt:variant>
        <vt:i4>5</vt:i4>
      </vt:variant>
      <vt:variant>
        <vt:lpwstr>http://www.gosuslugi31.ru/</vt:lpwstr>
      </vt:variant>
      <vt:variant>
        <vt:lpwstr/>
      </vt:variant>
      <vt:variant>
        <vt:i4>5570660</vt:i4>
      </vt:variant>
      <vt:variant>
        <vt:i4>9</vt:i4>
      </vt:variant>
      <vt:variant>
        <vt:i4>0</vt:i4>
      </vt:variant>
      <vt:variant>
        <vt:i4>5</vt:i4>
      </vt:variant>
      <vt:variant>
        <vt:lpwstr>mailto:apkborisovka@mail.ru</vt:lpwstr>
      </vt:variant>
      <vt:variant>
        <vt:lpwstr/>
      </vt:variant>
      <vt:variant>
        <vt:i4>917506</vt:i4>
      </vt:variant>
      <vt:variant>
        <vt:i4>6</vt:i4>
      </vt:variant>
      <vt:variant>
        <vt:i4>0</vt:i4>
      </vt:variant>
      <vt:variant>
        <vt:i4>5</vt:i4>
      </vt:variant>
      <vt:variant>
        <vt:lpwstr>https://borisovskij-r31.gosweb.gosuslugi.ru/</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196680</vt:i4>
      </vt:variant>
      <vt:variant>
        <vt:i4>0</vt:i4>
      </vt:variant>
      <vt:variant>
        <vt:i4>0</vt:i4>
      </vt:variant>
      <vt:variant>
        <vt:i4>5</vt:i4>
      </vt:variant>
      <vt:variant>
        <vt:lpwstr>https://prizyv31.ru/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Kontrol3</dc:creator>
  <cp:lastModifiedBy>urist</cp:lastModifiedBy>
  <cp:revision>13</cp:revision>
  <cp:lastPrinted>2022-12-01T11:12:00Z</cp:lastPrinted>
  <dcterms:created xsi:type="dcterms:W3CDTF">2022-11-30T19:49:00Z</dcterms:created>
  <dcterms:modified xsi:type="dcterms:W3CDTF">2022-12-02T07:04:00Z</dcterms:modified>
</cp:coreProperties>
</file>