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9606"/>
        <w:gridCol w:w="5180"/>
      </w:tblGrid>
      <w:tr w:rsidR="00FA6297">
        <w:tc>
          <w:tcPr>
            <w:tcW w:w="9606" w:type="dxa"/>
          </w:tcPr>
          <w:p w:rsidR="00FA6297" w:rsidRPr="00B962CB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FA6297" w:rsidRPr="00B962CB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962CB">
              <w:rPr>
                <w:rFonts w:ascii="Times New Roman" w:hAnsi="Times New Roman" w:cs="Times New Roman"/>
              </w:rPr>
              <w:t>Приложение №1</w:t>
            </w:r>
          </w:p>
          <w:p w:rsidR="00FA6297" w:rsidRPr="00B962CB" w:rsidRDefault="00FA6297" w:rsidP="00ED1C9B">
            <w:pPr>
              <w:rPr>
                <w:rFonts w:ascii="Times New Roman" w:hAnsi="Times New Roman" w:cs="Times New Roman"/>
              </w:rPr>
            </w:pPr>
            <w:r w:rsidRPr="00B962CB">
              <w:rPr>
                <w:rFonts w:ascii="Times New Roman" w:hAnsi="Times New Roman" w:cs="Times New Roman"/>
              </w:rPr>
              <w:t xml:space="preserve">к </w:t>
            </w:r>
            <w:r w:rsidRPr="00B962CB">
              <w:rPr>
                <w:rFonts w:ascii="Times New Roman" w:hAnsi="Times New Roman" w:cs="Times New Roman"/>
                <w:spacing w:val="-10"/>
              </w:rPr>
              <w:t>муниципальной программе Борисовского района «Развитие сельского хозяйства в Борисовском районе на 2015-2020 годы»</w:t>
            </w:r>
          </w:p>
        </w:tc>
      </w:tr>
    </w:tbl>
    <w:p w:rsidR="00FA6297" w:rsidRPr="00B85457" w:rsidRDefault="00FA6297" w:rsidP="000057A6">
      <w:pPr>
        <w:jc w:val="right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FA6297" w:rsidRPr="00B85457" w:rsidRDefault="00FA6297" w:rsidP="00005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A6297" w:rsidRPr="00237CA1" w:rsidRDefault="00FA6297" w:rsidP="00005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37CA1">
        <w:rPr>
          <w:rFonts w:ascii="Times New Roman" w:hAnsi="Times New Roman" w:cs="Times New Roman"/>
          <w:b/>
          <w:bCs/>
        </w:rPr>
        <w:t xml:space="preserve">Ресурсное обеспечение и прогнозная (справочная) оценка расходов на реализацию основных мероприятий </w:t>
      </w:r>
    </w:p>
    <w:p w:rsidR="00FA6297" w:rsidRPr="00237CA1" w:rsidRDefault="00FA6297" w:rsidP="000057A6">
      <w:pPr>
        <w:jc w:val="center"/>
        <w:rPr>
          <w:rFonts w:ascii="Times New Roman" w:hAnsi="Times New Roman" w:cs="Times New Roman"/>
          <w:b/>
          <w:bCs/>
          <w:spacing w:val="-10"/>
        </w:rPr>
      </w:pPr>
      <w:r w:rsidRPr="00237CA1">
        <w:rPr>
          <w:rFonts w:ascii="Times New Roman" w:hAnsi="Times New Roman" w:cs="Times New Roman"/>
          <w:b/>
          <w:bCs/>
          <w:spacing w:val="-10"/>
        </w:rPr>
        <w:t>муниципальной программы Борисовского района «Развитие сельского хозяйства в Борисовском районе на 2015-2020 годы»</w:t>
      </w:r>
    </w:p>
    <w:p w:rsidR="00FA6297" w:rsidRPr="00237CA1" w:rsidRDefault="00FA6297" w:rsidP="000057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37CA1">
        <w:rPr>
          <w:rFonts w:ascii="Times New Roman" w:hAnsi="Times New Roman" w:cs="Times New Roman"/>
          <w:b/>
          <w:bCs/>
        </w:rPr>
        <w:t xml:space="preserve"> из различных источников финансирования</w:t>
      </w:r>
    </w:p>
    <w:p w:rsidR="00FA6297" w:rsidRPr="00237CA1" w:rsidRDefault="00FA6297" w:rsidP="000057A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2552"/>
        <w:gridCol w:w="1275"/>
        <w:gridCol w:w="1276"/>
        <w:gridCol w:w="1276"/>
        <w:gridCol w:w="1276"/>
        <w:gridCol w:w="1275"/>
        <w:gridCol w:w="1134"/>
        <w:gridCol w:w="1134"/>
      </w:tblGrid>
      <w:tr w:rsidR="00FA6297" w:rsidRPr="00237CA1">
        <w:trPr>
          <w:trHeight w:val="4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Объем финансирования, источники финансирования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Оценка расходов (тыс.руб.)</w:t>
            </w:r>
          </w:p>
        </w:tc>
      </w:tr>
      <w:tr w:rsidR="00FA6297" w:rsidRPr="00237CA1">
        <w:trPr>
          <w:trHeight w:val="1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237CA1">
              <w:rPr>
                <w:rFonts w:ascii="Times New Roman" w:hAnsi="Times New Roman" w:cs="Times New Roman"/>
                <w:b/>
                <w:bCs/>
                <w:spacing w:val="-10"/>
              </w:rPr>
              <w:t>«Развитие сельского хозяйства в Борисовском районе на 2015-2020 годы»</w:t>
            </w: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23715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220811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57531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161873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89177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138088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C66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69161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5153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64377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C66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15242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41245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23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2113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34777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17558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87112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C66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21811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23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63303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35625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55032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27186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24213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237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3384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4975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14367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6118</w:t>
            </w:r>
          </w:p>
        </w:tc>
      </w:tr>
      <w:tr w:rsidR="00FA6297" w:rsidRPr="00237CA1">
        <w:trPr>
          <w:trHeight w:val="5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35950</w:t>
            </w:r>
          </w:p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42457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6815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9159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9449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11484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9372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11484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Подпрограмма №1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Подпрограмма №1</w:t>
            </w: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«Поддержка и развитие  малых форм хозяйствования на 2015-2020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CA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600</w:t>
            </w:r>
          </w:p>
        </w:tc>
      </w:tr>
      <w:tr w:rsidR="00FA6297" w:rsidRPr="00237CA1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rHeight w:val="3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rHeight w:val="21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400</w:t>
            </w:r>
          </w:p>
        </w:tc>
      </w:tr>
      <w:tr w:rsidR="00FA6297" w:rsidRPr="00237CA1">
        <w:trPr>
          <w:trHeight w:val="21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rHeight w:val="2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400</w:t>
            </w:r>
          </w:p>
        </w:tc>
      </w:tr>
      <w:tr w:rsidR="00FA6297" w:rsidRPr="00237CA1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rHeight w:val="2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Подпрограмма №2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Подпрограмма №2 "Устойчивое развитие сельских территорий Борисовского района на 2015 - 2020 годы"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73110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21488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218832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55647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160072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87536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136577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73110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3110">
              <w:rPr>
                <w:rFonts w:ascii="Times New Roman" w:hAnsi="Times New Roman" w:cs="Times New Roman"/>
                <w:b/>
                <w:bCs/>
              </w:rPr>
              <w:t>67780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63277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1424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D6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2053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34277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17158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86233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D6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2092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62403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54021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26205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24213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D6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14367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6118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42457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6815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11484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Реализация мероприятий устойчивого развития сельских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21488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218832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55647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160072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87536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136577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D62D4C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</w:rPr>
              <w:t>67780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63277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1424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2053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34277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17158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86233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2092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62403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34584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54021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26205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24213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222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14367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6118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42457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6815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11484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B73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37CA1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18899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22968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19338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22968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D6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318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3905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D62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7579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11484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37CA1">
              <w:rPr>
                <w:rFonts w:ascii="Times New Roman" w:hAnsi="Times New Roman" w:cs="Times New Roman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67906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46800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27162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5D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37CA1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сети фельдшерско-акушерских пунктов</w:t>
            </w:r>
            <w:r w:rsidRPr="00237CA1">
              <w:rPr>
                <w:rFonts w:ascii="Times New Roman" w:hAnsi="Times New Roman" w:cs="Times New Roman"/>
              </w:rPr>
              <w:t xml:space="preserve">  и (или) </w:t>
            </w:r>
            <w:r>
              <w:rPr>
                <w:rFonts w:ascii="Times New Roman" w:hAnsi="Times New Roman" w:cs="Times New Roman"/>
              </w:rPr>
              <w:t xml:space="preserve">офисов врачей общей практики </w:t>
            </w:r>
            <w:r w:rsidRPr="00237CA1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2400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720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1680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37CA1">
              <w:rPr>
                <w:rFonts w:ascii="Times New Roman" w:hAnsi="Times New Roman" w:cs="Times New Roman"/>
              </w:rPr>
              <w:t xml:space="preserve">Развитие  </w:t>
            </w:r>
            <w:r>
              <w:rPr>
                <w:rFonts w:ascii="Times New Roman" w:hAnsi="Times New Roman" w:cs="Times New Roman"/>
              </w:rPr>
              <w:t xml:space="preserve">сети </w:t>
            </w:r>
            <w:r w:rsidRPr="00237CA1">
              <w:rPr>
                <w:rFonts w:ascii="Times New Roman" w:hAnsi="Times New Roman" w:cs="Times New Roman"/>
              </w:rPr>
              <w:t>плоскостных спортивных сооружений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312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EC7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103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EC7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106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EC71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103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rHeight w:val="32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37CA1">
              <w:rPr>
                <w:rFonts w:ascii="Times New Roman" w:hAnsi="Times New Roman" w:cs="Times New Roman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77534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22409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23260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37CA1">
              <w:rPr>
                <w:rFonts w:ascii="Times New Roman" w:hAnsi="Times New Roman" w:cs="Times New Roman"/>
              </w:rPr>
              <w:t>Развитие водоснабжения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5668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21898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40100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6569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14886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12030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12992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19848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16040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6015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3285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7443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6015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37CA1">
              <w:rPr>
                <w:rFonts w:ascii="Times New Roman" w:hAnsi="Times New Roman" w:cs="Times New Roman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47000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400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16800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800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Подпрограмма №3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5D0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Подпрограмма №3 «Воспроизводство почвенного плодородия и развити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E65872">
              <w:rPr>
                <w:rFonts w:ascii="Times New Roman" w:hAnsi="Times New Roman" w:cs="Times New Roman"/>
                <w:b/>
                <w:bCs/>
              </w:rPr>
              <w:t xml:space="preserve"> мелиоративных лесонасаждений на 2015-2020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E65872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E65872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5872">
              <w:rPr>
                <w:rFonts w:ascii="Times New Roman" w:hAnsi="Times New Roman" w:cs="Times New Roman"/>
                <w:b/>
                <w:bCs/>
              </w:rPr>
              <w:t>381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D1F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Pr="0023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B73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Восстановление и поддержка почвенного плодородия путем развития мелиоративных лесонасаждений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381</w:t>
            </w: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Консолидированный 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237CA1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237CA1" w:rsidRDefault="00FA6297" w:rsidP="00704D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A95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297" w:rsidRPr="00237CA1" w:rsidRDefault="00FA6297" w:rsidP="000057A6">
      <w:pPr>
        <w:rPr>
          <w:rFonts w:ascii="Times New Roman" w:hAnsi="Times New Roman" w:cs="Times New Roman"/>
          <w:b/>
          <w:bCs/>
          <w:spacing w:val="-10"/>
        </w:rPr>
      </w:pPr>
    </w:p>
    <w:tbl>
      <w:tblPr>
        <w:tblW w:w="14992" w:type="dxa"/>
        <w:tblInd w:w="-106" w:type="dxa"/>
        <w:tblLook w:val="00A0"/>
      </w:tblPr>
      <w:tblGrid>
        <w:gridCol w:w="9889"/>
        <w:gridCol w:w="5103"/>
      </w:tblGrid>
      <w:tr w:rsidR="00FA6297" w:rsidRPr="00BD1F73">
        <w:tc>
          <w:tcPr>
            <w:tcW w:w="9889" w:type="dxa"/>
          </w:tcPr>
          <w:p w:rsidR="00FA6297" w:rsidRPr="00A55F49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A6297" w:rsidRPr="00A55F49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F49">
              <w:rPr>
                <w:rFonts w:ascii="Times New Roman" w:hAnsi="Times New Roman" w:cs="Times New Roman"/>
              </w:rPr>
              <w:t>Приложение №2</w:t>
            </w:r>
          </w:p>
          <w:p w:rsidR="00FA6297" w:rsidRPr="00A55F49" w:rsidRDefault="00FA6297" w:rsidP="00604D6F">
            <w:pPr>
              <w:rPr>
                <w:rFonts w:ascii="Times New Roman" w:hAnsi="Times New Roman" w:cs="Times New Roman"/>
                <w:spacing w:val="-10"/>
              </w:rPr>
            </w:pPr>
            <w:r w:rsidRPr="00A55F49">
              <w:rPr>
                <w:rFonts w:ascii="Times New Roman" w:hAnsi="Times New Roman" w:cs="Times New Roman"/>
              </w:rPr>
              <w:t xml:space="preserve">к </w:t>
            </w:r>
            <w:r w:rsidRPr="00A55F49">
              <w:rPr>
                <w:rFonts w:ascii="Times New Roman" w:hAnsi="Times New Roman" w:cs="Times New Roman"/>
                <w:spacing w:val="-10"/>
              </w:rPr>
              <w:t>муниципальной программе Борисовского района</w:t>
            </w:r>
          </w:p>
          <w:p w:rsidR="00FA6297" w:rsidRPr="00A55F49" w:rsidRDefault="00FA6297" w:rsidP="00604D6F">
            <w:pPr>
              <w:rPr>
                <w:rFonts w:ascii="Times New Roman" w:hAnsi="Times New Roman" w:cs="Times New Roman"/>
              </w:rPr>
            </w:pPr>
            <w:r w:rsidRPr="00A55F49">
              <w:rPr>
                <w:rFonts w:ascii="Times New Roman" w:hAnsi="Times New Roman" w:cs="Times New Roman"/>
                <w:spacing w:val="-10"/>
              </w:rPr>
              <w:t>«Развитие сельского хозяйства в Борисовском районе на 2015-2020 годы»</w:t>
            </w:r>
          </w:p>
        </w:tc>
      </w:tr>
    </w:tbl>
    <w:p w:rsidR="00FA6297" w:rsidRPr="00BD1F73" w:rsidRDefault="00FA6297" w:rsidP="00497302">
      <w:pPr>
        <w:jc w:val="right"/>
        <w:rPr>
          <w:rFonts w:ascii="Times New Roman" w:hAnsi="Times New Roman" w:cs="Times New Roman"/>
          <w:spacing w:val="-10"/>
        </w:rPr>
      </w:pPr>
    </w:p>
    <w:p w:rsidR="00FA6297" w:rsidRPr="00BD1F73" w:rsidRDefault="00FA6297" w:rsidP="001D5939">
      <w:pPr>
        <w:jc w:val="center"/>
        <w:rPr>
          <w:rFonts w:ascii="Times New Roman" w:hAnsi="Times New Roman" w:cs="Times New Roman"/>
          <w:b/>
          <w:bCs/>
          <w:spacing w:val="-10"/>
        </w:rPr>
      </w:pPr>
      <w:r w:rsidRPr="00BD1F73">
        <w:rPr>
          <w:rFonts w:ascii="Times New Roman" w:hAnsi="Times New Roman" w:cs="Times New Roman"/>
          <w:b/>
          <w:bCs/>
          <w:spacing w:val="-10"/>
        </w:rPr>
        <w:t>Ресурсное обеспечение реализации муниципальной программы Борисовского района</w:t>
      </w:r>
    </w:p>
    <w:p w:rsidR="00FA6297" w:rsidRPr="00BD1F73" w:rsidRDefault="00FA6297" w:rsidP="001D5939">
      <w:pPr>
        <w:jc w:val="center"/>
        <w:rPr>
          <w:rFonts w:ascii="Times New Roman" w:hAnsi="Times New Roman" w:cs="Times New Roman"/>
          <w:b/>
          <w:bCs/>
          <w:spacing w:val="-10"/>
        </w:rPr>
      </w:pPr>
      <w:r w:rsidRPr="00BD1F73">
        <w:rPr>
          <w:rFonts w:ascii="Times New Roman" w:hAnsi="Times New Roman" w:cs="Times New Roman"/>
          <w:b/>
          <w:bCs/>
          <w:spacing w:val="-10"/>
        </w:rPr>
        <w:t>«Развитие сельского хозяйства в Борисовском районе на 2015-2020 годы» за счет средств бюджета Борисовского района</w:t>
      </w: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tbl>
      <w:tblPr>
        <w:tblW w:w="15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2160"/>
        <w:gridCol w:w="2280"/>
        <w:gridCol w:w="960"/>
        <w:gridCol w:w="720"/>
        <w:gridCol w:w="843"/>
        <w:gridCol w:w="597"/>
        <w:gridCol w:w="720"/>
        <w:gridCol w:w="840"/>
        <w:gridCol w:w="816"/>
        <w:gridCol w:w="992"/>
        <w:gridCol w:w="851"/>
        <w:gridCol w:w="992"/>
        <w:gridCol w:w="850"/>
      </w:tblGrid>
      <w:tr w:rsidR="00FA6297" w:rsidRPr="00BD1F73" w:rsidTr="006F593E">
        <w:trPr>
          <w:trHeight w:val="800"/>
        </w:trPr>
        <w:tc>
          <w:tcPr>
            <w:tcW w:w="1788" w:type="dxa"/>
            <w:vMerge w:val="restart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60" w:type="dxa"/>
            <w:vMerge w:val="restart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80" w:type="dxa"/>
            <w:vMerge w:val="restart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20" w:type="dxa"/>
            <w:gridSpan w:val="4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6061" w:type="dxa"/>
            <w:gridSpan w:val="7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Расходы (тыс. руб.), годы</w:t>
            </w:r>
          </w:p>
        </w:tc>
      </w:tr>
      <w:tr w:rsidR="00FA6297" w:rsidRPr="00BD1F73" w:rsidTr="006F593E">
        <w:trPr>
          <w:trHeight w:val="860"/>
        </w:trPr>
        <w:tc>
          <w:tcPr>
            <w:tcW w:w="1788" w:type="dxa"/>
            <w:vMerge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  <w:vMerge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20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Рз, Пр</w:t>
            </w:r>
          </w:p>
        </w:tc>
        <w:tc>
          <w:tcPr>
            <w:tcW w:w="843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97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720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840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16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2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1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850" w:type="dxa"/>
            <w:vAlign w:val="center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</w:tr>
      <w:tr w:rsidR="00FA6297" w:rsidRPr="00BD1F73" w:rsidTr="006F593E">
        <w:trPr>
          <w:trHeight w:val="355"/>
        </w:trPr>
        <w:tc>
          <w:tcPr>
            <w:tcW w:w="1788" w:type="dxa"/>
            <w:vMerge w:val="restart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160" w:type="dxa"/>
            <w:vMerge w:val="restart"/>
          </w:tcPr>
          <w:p w:rsidR="00FA6297" w:rsidRPr="00BD1F73" w:rsidRDefault="00FA6297" w:rsidP="00704729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D1F73">
              <w:rPr>
                <w:rFonts w:ascii="Times New Roman" w:hAnsi="Times New Roman" w:cs="Times New Roman"/>
                <w:b/>
                <w:bCs/>
                <w:spacing w:val="-10"/>
              </w:rPr>
              <w:t>«Развитие сельского хозяйства в</w:t>
            </w:r>
          </w:p>
          <w:p w:rsidR="00FA6297" w:rsidRPr="00BD1F73" w:rsidRDefault="00FA6297" w:rsidP="00704729">
            <w:pPr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D1F73">
              <w:rPr>
                <w:rFonts w:ascii="Times New Roman" w:hAnsi="Times New Roman" w:cs="Times New Roman"/>
                <w:b/>
                <w:bCs/>
                <w:spacing w:val="-10"/>
              </w:rPr>
              <w:t>Борисовском районе на 2015-2020 годы»</w:t>
            </w:r>
          </w:p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0" w:type="dxa"/>
          </w:tcPr>
          <w:p w:rsidR="00FA6297" w:rsidRPr="00BD1F73" w:rsidRDefault="00FA6297" w:rsidP="006B67A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24213</w:t>
            </w:r>
          </w:p>
        </w:tc>
        <w:tc>
          <w:tcPr>
            <w:tcW w:w="816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2224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3384</w:t>
            </w:r>
          </w:p>
        </w:tc>
        <w:tc>
          <w:tcPr>
            <w:tcW w:w="851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4975</w:t>
            </w:r>
          </w:p>
        </w:tc>
        <w:tc>
          <w:tcPr>
            <w:tcW w:w="992" w:type="dxa"/>
          </w:tcPr>
          <w:p w:rsidR="00FA6297" w:rsidRPr="00BD1F73" w:rsidRDefault="00FA6297" w:rsidP="001D593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14367</w:t>
            </w:r>
          </w:p>
        </w:tc>
        <w:tc>
          <w:tcPr>
            <w:tcW w:w="85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6118</w:t>
            </w:r>
          </w:p>
        </w:tc>
      </w:tr>
      <w:tr w:rsidR="00FA6297" w:rsidRPr="00BD1F73" w:rsidTr="006F593E">
        <w:trPr>
          <w:trHeight w:val="275"/>
        </w:trPr>
        <w:tc>
          <w:tcPr>
            <w:tcW w:w="1788" w:type="dxa"/>
            <w:vMerge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B9472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1D59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rPr>
          <w:trHeight w:val="1058"/>
        </w:trPr>
        <w:tc>
          <w:tcPr>
            <w:tcW w:w="1788" w:type="dxa"/>
            <w:vMerge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B67A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 xml:space="preserve">Администрация Борисовского района </w:t>
            </w:r>
          </w:p>
        </w:tc>
        <w:tc>
          <w:tcPr>
            <w:tcW w:w="96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24213</w:t>
            </w:r>
          </w:p>
        </w:tc>
        <w:tc>
          <w:tcPr>
            <w:tcW w:w="816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3384</w:t>
            </w:r>
          </w:p>
        </w:tc>
        <w:tc>
          <w:tcPr>
            <w:tcW w:w="851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4975</w:t>
            </w: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14367</w:t>
            </w:r>
          </w:p>
        </w:tc>
        <w:tc>
          <w:tcPr>
            <w:tcW w:w="85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6118</w:t>
            </w:r>
          </w:p>
        </w:tc>
      </w:tr>
      <w:tr w:rsidR="00FA6297" w:rsidRPr="00BD1F73" w:rsidTr="006F593E">
        <w:trPr>
          <w:trHeight w:val="383"/>
        </w:trPr>
        <w:tc>
          <w:tcPr>
            <w:tcW w:w="1788" w:type="dxa"/>
            <w:vMerge w:val="restart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Подпрограмма №1</w:t>
            </w:r>
          </w:p>
        </w:tc>
        <w:tc>
          <w:tcPr>
            <w:tcW w:w="2160" w:type="dxa"/>
            <w:vMerge w:val="restart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Подпрограмма №1</w:t>
            </w:r>
          </w:p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«Поддержка и развитие  малых форм хозяйствования на 2015-2020 годы»</w:t>
            </w:r>
          </w:p>
        </w:tc>
        <w:tc>
          <w:tcPr>
            <w:tcW w:w="228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6297" w:rsidRPr="00BD1F73" w:rsidTr="006F593E">
        <w:trPr>
          <w:trHeight w:val="404"/>
        </w:trPr>
        <w:tc>
          <w:tcPr>
            <w:tcW w:w="1788" w:type="dxa"/>
            <w:vMerge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6297" w:rsidRPr="00BD1F73" w:rsidRDefault="00FA6297" w:rsidP="00FE276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c>
          <w:tcPr>
            <w:tcW w:w="1788" w:type="dxa"/>
            <w:vMerge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 xml:space="preserve">Администрация Борисовского района </w:t>
            </w:r>
          </w:p>
        </w:tc>
        <w:tc>
          <w:tcPr>
            <w:tcW w:w="9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</w:tr>
      <w:tr w:rsidR="00FA6297" w:rsidRPr="00BD1F73" w:rsidTr="006F593E">
        <w:trPr>
          <w:trHeight w:val="430"/>
        </w:trPr>
        <w:tc>
          <w:tcPr>
            <w:tcW w:w="1788" w:type="dxa"/>
            <w:vMerge w:val="restart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Подпрограмма №2</w:t>
            </w:r>
          </w:p>
        </w:tc>
        <w:tc>
          <w:tcPr>
            <w:tcW w:w="2160" w:type="dxa"/>
            <w:vMerge w:val="restart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Подпрограмма №2 "Устойчивое развитие сельских территорий Борисовского района на 2015 - 2020 годы"</w:t>
            </w:r>
          </w:p>
        </w:tc>
        <w:tc>
          <w:tcPr>
            <w:tcW w:w="228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24213</w:t>
            </w:r>
          </w:p>
        </w:tc>
        <w:tc>
          <w:tcPr>
            <w:tcW w:w="816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2224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3384</w:t>
            </w:r>
          </w:p>
        </w:tc>
        <w:tc>
          <w:tcPr>
            <w:tcW w:w="851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4975</w:t>
            </w:r>
          </w:p>
        </w:tc>
        <w:tc>
          <w:tcPr>
            <w:tcW w:w="992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14367</w:t>
            </w:r>
          </w:p>
        </w:tc>
        <w:tc>
          <w:tcPr>
            <w:tcW w:w="85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6118</w:t>
            </w:r>
          </w:p>
        </w:tc>
      </w:tr>
      <w:tr w:rsidR="00FA6297" w:rsidRPr="00BD1F73" w:rsidTr="006F593E">
        <w:trPr>
          <w:trHeight w:val="408"/>
        </w:trPr>
        <w:tc>
          <w:tcPr>
            <w:tcW w:w="1788" w:type="dxa"/>
            <w:vMerge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c>
          <w:tcPr>
            <w:tcW w:w="1788" w:type="dxa"/>
            <w:vMerge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 xml:space="preserve">Администрация Борисовского района </w:t>
            </w:r>
          </w:p>
        </w:tc>
        <w:tc>
          <w:tcPr>
            <w:tcW w:w="960" w:type="dxa"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c>
          <w:tcPr>
            <w:tcW w:w="1788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21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Реализация мероприятий устойчивого развития сельских территорий</w:t>
            </w:r>
          </w:p>
        </w:tc>
        <w:tc>
          <w:tcPr>
            <w:tcW w:w="2280" w:type="dxa"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</w:p>
        </w:tc>
        <w:tc>
          <w:tcPr>
            <w:tcW w:w="96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704D1C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ED1C9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24213</w:t>
            </w:r>
          </w:p>
        </w:tc>
        <w:tc>
          <w:tcPr>
            <w:tcW w:w="816" w:type="dxa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992" w:type="dxa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3384</w:t>
            </w:r>
          </w:p>
        </w:tc>
        <w:tc>
          <w:tcPr>
            <w:tcW w:w="851" w:type="dxa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4975</w:t>
            </w:r>
          </w:p>
        </w:tc>
        <w:tc>
          <w:tcPr>
            <w:tcW w:w="992" w:type="dxa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14367</w:t>
            </w:r>
          </w:p>
        </w:tc>
        <w:tc>
          <w:tcPr>
            <w:tcW w:w="850" w:type="dxa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6118</w:t>
            </w:r>
          </w:p>
        </w:tc>
      </w:tr>
      <w:tr w:rsidR="00FA6297" w:rsidRPr="00BD1F73" w:rsidTr="006F593E">
        <w:trPr>
          <w:trHeight w:val="463"/>
        </w:trPr>
        <w:tc>
          <w:tcPr>
            <w:tcW w:w="1788" w:type="dxa"/>
            <w:vMerge w:val="restart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Подпрограмма №3</w:t>
            </w:r>
          </w:p>
        </w:tc>
        <w:tc>
          <w:tcPr>
            <w:tcW w:w="2160" w:type="dxa"/>
            <w:vMerge w:val="restart"/>
            <w:vAlign w:val="center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Подпрограмма №3 «Воспроизводство почвенного плодородия и развитие мелиоративных лесонасаждений на 2015-2020 годы»</w:t>
            </w: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6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6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1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A6297" w:rsidRPr="00BD1F73" w:rsidTr="006F593E">
        <w:trPr>
          <w:trHeight w:val="400"/>
        </w:trPr>
        <w:tc>
          <w:tcPr>
            <w:tcW w:w="1788" w:type="dxa"/>
            <w:vMerge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c>
          <w:tcPr>
            <w:tcW w:w="1788" w:type="dxa"/>
            <w:vMerge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FA6297" w:rsidRPr="00BD1F73" w:rsidRDefault="00FA6297" w:rsidP="00ED6CE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 xml:space="preserve">Администрация Борисовского района </w:t>
            </w:r>
          </w:p>
        </w:tc>
        <w:tc>
          <w:tcPr>
            <w:tcW w:w="96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A6297" w:rsidRPr="00BD1F73" w:rsidRDefault="00FA6297" w:rsidP="00604D6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0</w:t>
            </w:r>
          </w:p>
        </w:tc>
      </w:tr>
    </w:tbl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1E59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1E505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FA6297" w:rsidRPr="00BD1F73" w:rsidRDefault="00FA6297" w:rsidP="00BD1F73">
      <w:pPr>
        <w:widowControl w:val="0"/>
        <w:tabs>
          <w:tab w:val="left" w:pos="680"/>
          <w:tab w:val="right" w:pos="1457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BD1F73">
        <w:rPr>
          <w:rFonts w:ascii="Times New Roman" w:hAnsi="Times New Roman" w:cs="Times New Roman"/>
        </w:rPr>
        <w:tab/>
      </w:r>
    </w:p>
    <w:tbl>
      <w:tblPr>
        <w:tblW w:w="0" w:type="auto"/>
        <w:tblInd w:w="-106" w:type="dxa"/>
        <w:tblLook w:val="00A0"/>
      </w:tblPr>
      <w:tblGrid>
        <w:gridCol w:w="9606"/>
        <w:gridCol w:w="5180"/>
      </w:tblGrid>
      <w:tr w:rsidR="00FA6297" w:rsidRPr="00BD1F73">
        <w:tc>
          <w:tcPr>
            <w:tcW w:w="9606" w:type="dxa"/>
          </w:tcPr>
          <w:p w:rsidR="00FA6297" w:rsidRPr="00A55F49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FA6297" w:rsidRPr="00A55F49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F49">
              <w:rPr>
                <w:rFonts w:ascii="Times New Roman" w:hAnsi="Times New Roman" w:cs="Times New Roman"/>
              </w:rPr>
              <w:t>Приложение №3</w:t>
            </w:r>
          </w:p>
          <w:p w:rsidR="00FA6297" w:rsidRPr="00A55F49" w:rsidRDefault="00FA6297" w:rsidP="00604D6F">
            <w:pPr>
              <w:rPr>
                <w:rFonts w:ascii="Times New Roman" w:hAnsi="Times New Roman" w:cs="Times New Roman"/>
                <w:spacing w:val="-10"/>
              </w:rPr>
            </w:pPr>
            <w:r w:rsidRPr="00A55F49">
              <w:rPr>
                <w:rFonts w:ascii="Times New Roman" w:hAnsi="Times New Roman" w:cs="Times New Roman"/>
              </w:rPr>
              <w:t xml:space="preserve">к </w:t>
            </w:r>
            <w:r w:rsidRPr="00A55F49">
              <w:rPr>
                <w:rFonts w:ascii="Times New Roman" w:hAnsi="Times New Roman" w:cs="Times New Roman"/>
                <w:spacing w:val="-10"/>
              </w:rPr>
              <w:t>муниципальной программе Борисовского района</w:t>
            </w:r>
          </w:p>
          <w:p w:rsidR="00FA6297" w:rsidRPr="00A55F49" w:rsidRDefault="00FA6297" w:rsidP="00604D6F">
            <w:pPr>
              <w:rPr>
                <w:rFonts w:ascii="Times New Roman" w:hAnsi="Times New Roman" w:cs="Times New Roman"/>
              </w:rPr>
            </w:pPr>
            <w:r w:rsidRPr="00A55F49">
              <w:rPr>
                <w:rFonts w:ascii="Times New Roman" w:hAnsi="Times New Roman" w:cs="Times New Roman"/>
                <w:spacing w:val="-10"/>
              </w:rPr>
              <w:t>«Развитие сельского хозяйства в Борисовском районе на 2015-2020 годы»</w:t>
            </w:r>
          </w:p>
        </w:tc>
      </w:tr>
    </w:tbl>
    <w:p w:rsidR="00FA6297" w:rsidRPr="00BD1F73" w:rsidRDefault="00FA6297" w:rsidP="00BD1F73">
      <w:pPr>
        <w:widowControl w:val="0"/>
        <w:tabs>
          <w:tab w:val="left" w:pos="680"/>
          <w:tab w:val="right" w:pos="1457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 w:rsidRPr="00BD1F73">
        <w:rPr>
          <w:rFonts w:ascii="Times New Roman" w:hAnsi="Times New Roman" w:cs="Times New Roman"/>
        </w:rPr>
        <w:tab/>
      </w:r>
    </w:p>
    <w:p w:rsidR="00FA6297" w:rsidRPr="00BD1F73" w:rsidRDefault="00FA6297" w:rsidP="007C5F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A6297" w:rsidRDefault="00FA6297" w:rsidP="00BD1F73">
      <w:pPr>
        <w:jc w:val="center"/>
        <w:rPr>
          <w:rFonts w:ascii="Times New Roman" w:hAnsi="Times New Roman" w:cs="Times New Roman"/>
          <w:b/>
          <w:bCs/>
          <w:spacing w:val="-10"/>
        </w:rPr>
      </w:pPr>
      <w:r w:rsidRPr="00BD1F73">
        <w:rPr>
          <w:rFonts w:ascii="Times New Roman" w:hAnsi="Times New Roman" w:cs="Times New Roman"/>
          <w:b/>
          <w:bCs/>
        </w:rPr>
        <w:t xml:space="preserve">Система основных мероприятий и показателей муниципальной программы </w:t>
      </w:r>
      <w:r w:rsidRPr="00BD1F73">
        <w:rPr>
          <w:rFonts w:ascii="Times New Roman" w:hAnsi="Times New Roman" w:cs="Times New Roman"/>
          <w:b/>
          <w:bCs/>
          <w:spacing w:val="-10"/>
        </w:rPr>
        <w:t xml:space="preserve">Борисовского района </w:t>
      </w:r>
    </w:p>
    <w:p w:rsidR="00FA6297" w:rsidRPr="00BD1F73" w:rsidRDefault="00FA6297" w:rsidP="00BD1F73">
      <w:pPr>
        <w:jc w:val="center"/>
        <w:rPr>
          <w:rFonts w:ascii="Times New Roman" w:hAnsi="Times New Roman" w:cs="Times New Roman"/>
          <w:b/>
          <w:bCs/>
          <w:spacing w:val="-10"/>
        </w:rPr>
      </w:pPr>
      <w:r w:rsidRPr="00BD1F73">
        <w:rPr>
          <w:rFonts w:ascii="Times New Roman" w:hAnsi="Times New Roman" w:cs="Times New Roman"/>
          <w:b/>
          <w:bCs/>
          <w:spacing w:val="-10"/>
        </w:rPr>
        <w:t>«Развитие сельского хозяйства в Борисовском районе на 2015-2020 годы»</w:t>
      </w:r>
    </w:p>
    <w:p w:rsidR="00FA6297" w:rsidRPr="00BD1F73" w:rsidRDefault="00FA6297" w:rsidP="007C5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228" w:type="dxa"/>
        <w:tblCellSpacing w:w="5" w:type="nil"/>
        <w:tblInd w:w="-10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"/>
        <w:gridCol w:w="1418"/>
        <w:gridCol w:w="1985"/>
        <w:gridCol w:w="709"/>
        <w:gridCol w:w="850"/>
        <w:gridCol w:w="1843"/>
        <w:gridCol w:w="1417"/>
        <w:gridCol w:w="1333"/>
        <w:gridCol w:w="18"/>
        <w:gridCol w:w="732"/>
        <w:gridCol w:w="850"/>
        <w:gridCol w:w="851"/>
        <w:gridCol w:w="850"/>
        <w:gridCol w:w="851"/>
        <w:gridCol w:w="850"/>
        <w:gridCol w:w="196"/>
        <w:gridCol w:w="442"/>
      </w:tblGrid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ind w:right="-3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D1F7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BD1F73">
              <w:rPr>
                <w:rFonts w:ascii="Times New Roman" w:hAnsi="Times New Roman" w:cs="Times New Roman"/>
                <w:b/>
                <w:bCs/>
              </w:rPr>
              <w:t>аименование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программы, подпрограмм,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Наименование показателя, единица измерения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297" w:rsidRPr="00BD1F73" w:rsidRDefault="00FA6297" w:rsidP="006642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BC7F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Значение показател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BD1F73">
              <w:rPr>
                <w:rFonts w:ascii="Times New Roman" w:hAnsi="Times New Roman" w:cs="Times New Roman"/>
                <w:b/>
                <w:bCs/>
              </w:rPr>
              <w:t xml:space="preserve"> конечного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непосредственного </w:t>
            </w:r>
            <w:r w:rsidRPr="00BD1F73">
              <w:rPr>
                <w:rFonts w:ascii="Times New Roman" w:hAnsi="Times New Roman" w:cs="Times New Roman"/>
                <w:b/>
                <w:bCs/>
              </w:rPr>
              <w:t>результата по годам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реализации</w:t>
            </w:r>
          </w:p>
        </w:tc>
      </w:tr>
      <w:tr w:rsidR="00FA6297" w:rsidRPr="0043462C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начало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завершение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2014</w:t>
            </w:r>
          </w:p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FA6297" w:rsidRPr="0043462C" w:rsidRDefault="00FA6297" w:rsidP="00BC7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FA6297" w:rsidRPr="0043462C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66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061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0618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14</w:t>
            </w:r>
          </w:p>
        </w:tc>
      </w:tr>
      <w:tr w:rsidR="00FA6297" w:rsidRPr="0043462C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3462C">
              <w:rPr>
                <w:rFonts w:ascii="Times New Roman" w:hAnsi="Times New Roman" w:cs="Times New Roman"/>
                <w:b/>
                <w:bCs/>
                <w:spacing w:val="-10"/>
              </w:rPr>
              <w:t>«Развитие сельского хозяйства в</w:t>
            </w:r>
          </w:p>
          <w:p w:rsidR="00FA6297" w:rsidRPr="0043462C" w:rsidRDefault="00FA6297" w:rsidP="00183A6F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3462C">
              <w:rPr>
                <w:rFonts w:ascii="Times New Roman" w:hAnsi="Times New Roman" w:cs="Times New Roman"/>
                <w:b/>
                <w:bCs/>
                <w:spacing w:val="-10"/>
              </w:rPr>
              <w:t>Борисовском районе на 2015-2020 годы»</w:t>
            </w: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Администрация Борисовского района (отдел АПК и природопользования)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736641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297" w:rsidRPr="0043462C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Подпрограмма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Подпрограмма №1</w:t>
            </w: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«Поддержка и развитие  малых форм хозяйствования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Администрация Борисовского района (отдел АПК и природопользования)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7915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Возмещение части процентной ставки по долгосрочным, среднесрочным и краткосрочным кредитам, взятыми малыми формами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5795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Объем субсидируемых кредитов, привлеченных малыми формами хозяйствования, тыс.руб.</w:t>
            </w:r>
          </w:p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Организация предоставления мер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505974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05974">
              <w:rPr>
                <w:rFonts w:ascii="Times New Roman" w:hAnsi="Times New Roman" w:cs="Times New Roman"/>
              </w:rPr>
              <w:t>Объем производства сельскохозяйственной продукции малыми формами хозяйствования, тыс.руб.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FE1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FA6297" w:rsidRPr="0043462C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Подпрограмма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Подпрограмма №2 "Устойчивое развитие сельских территорий Борисовского района на 2015 - 2020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Администрация Борисовского района (отдел АПК и природопользования, отдел капитального строительства)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462C">
              <w:rPr>
                <w:rFonts w:ascii="Times New Roman" w:hAnsi="Times New Roman" w:cs="Times New Roman"/>
                <w:b/>
                <w:bCs/>
              </w:rPr>
              <w:t>726444</w:t>
            </w: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43462C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Реализация мероприятий устойчивого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природопользования, отдел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726444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rPr>
          <w:gridBefore w:val="1"/>
          <w:wBefore w:w="33" w:type="dxa"/>
          <w:trHeight w:val="1723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37CA1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121235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</w:rPr>
              <w:t>Ввод  (приобретение) для граждан, проживающих в сельской местности</w:t>
            </w:r>
            <w:r>
              <w:rPr>
                <w:rFonts w:ascii="Times New Roman" w:hAnsi="Times New Roman" w:cs="Times New Roman"/>
              </w:rPr>
              <w:t>, кв.м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1500</w:t>
            </w:r>
          </w:p>
        </w:tc>
      </w:tr>
      <w:tr w:rsidR="00FA6297" w:rsidRPr="00BD1F73" w:rsidTr="006F593E">
        <w:trPr>
          <w:gridBefore w:val="1"/>
          <w:wBefore w:w="33" w:type="dxa"/>
          <w:trHeight w:val="42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 т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Pr="00BD1F73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исле</w:t>
            </w:r>
          </w:p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для молодых семей и молодых специалистов, кв.м.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1000</w:t>
            </w:r>
          </w:p>
        </w:tc>
      </w:tr>
      <w:tr w:rsidR="00FA6297" w:rsidRPr="00BD1F73" w:rsidTr="006F593E">
        <w:trPr>
          <w:gridBefore w:val="1"/>
          <w:wBefore w:w="33" w:type="dxa"/>
          <w:trHeight w:val="788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37CA1">
              <w:rPr>
                <w:rFonts w:ascii="Times New Roman" w:hAnsi="Times New Roman" w:cs="Times New Roman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природопользования, отдел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210906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Ввод в действие образовательных учреждений: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rPr>
          <w:gridBefore w:val="1"/>
          <w:wBefore w:w="33" w:type="dxa"/>
          <w:trHeight w:val="65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ученических мест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rPr>
          <w:gridBefore w:val="1"/>
          <w:wBefore w:w="33" w:type="dxa"/>
          <w:trHeight w:val="68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мест в детских садах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237CA1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сети фельдшерско-акушерских пунктов</w:t>
            </w:r>
            <w:r w:rsidRPr="00237CA1">
              <w:rPr>
                <w:rFonts w:ascii="Times New Roman" w:hAnsi="Times New Roman" w:cs="Times New Roman"/>
              </w:rPr>
              <w:t xml:space="preserve">  и (или) </w:t>
            </w:r>
            <w:r>
              <w:rPr>
                <w:rFonts w:ascii="Times New Roman" w:hAnsi="Times New Roman" w:cs="Times New Roman"/>
              </w:rPr>
              <w:t xml:space="preserve">офисов врачей общей практики </w:t>
            </w:r>
            <w:r w:rsidRPr="00237CA1">
              <w:rPr>
                <w:rFonts w:ascii="Times New Roman" w:hAnsi="Times New Roman" w:cs="Times New Roman"/>
              </w:rPr>
              <w:t xml:space="preserve">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природопользования, отдел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FB6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 xml:space="preserve">Ввод в действие </w:t>
            </w:r>
            <w:r>
              <w:rPr>
                <w:rFonts w:ascii="Times New Roman" w:hAnsi="Times New Roman" w:cs="Times New Roman"/>
              </w:rPr>
              <w:t>фельдшерско-акушерских пунктов</w:t>
            </w:r>
            <w:r w:rsidRPr="00BD1F7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</w:t>
            </w: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37CA1">
              <w:rPr>
                <w:rFonts w:ascii="Times New Roman" w:hAnsi="Times New Roman" w:cs="Times New Roman"/>
              </w:rPr>
              <w:t xml:space="preserve">Развитие  </w:t>
            </w:r>
            <w:r>
              <w:rPr>
                <w:rFonts w:ascii="Times New Roman" w:hAnsi="Times New Roman" w:cs="Times New Roman"/>
              </w:rPr>
              <w:t xml:space="preserve">сети </w:t>
            </w:r>
            <w:r w:rsidRPr="00237CA1">
              <w:rPr>
                <w:rFonts w:ascii="Times New Roman" w:hAnsi="Times New Roman" w:cs="Times New Roman"/>
              </w:rPr>
              <w:t>плоскостных спортивных сооружений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природопользования, отдел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Ввод в действие плоскостных спортивных сооружений, кв. м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260</w:t>
            </w:r>
          </w:p>
        </w:tc>
      </w:tr>
      <w:tr w:rsidR="00FA6297" w:rsidRPr="00BD1F73" w:rsidTr="006F593E">
        <w:trPr>
          <w:gridBefore w:val="1"/>
          <w:wBefore w:w="33" w:type="dxa"/>
          <w:trHeight w:val="2624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237CA1">
              <w:rPr>
                <w:rFonts w:ascii="Times New Roman" w:hAnsi="Times New Roman" w:cs="Times New Roman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природопользования, отдел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103829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Ввод в действие учреждений культурно-досугового типа,</w:t>
            </w:r>
            <w:r>
              <w:rPr>
                <w:rFonts w:ascii="Times New Roman" w:hAnsi="Times New Roman" w:cs="Times New Roman"/>
              </w:rPr>
              <w:t xml:space="preserve"> пос.</w:t>
            </w:r>
            <w:r w:rsidRPr="00BD1F73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237CA1">
              <w:rPr>
                <w:rFonts w:ascii="Times New Roman" w:hAnsi="Times New Roman" w:cs="Times New Roman"/>
              </w:rPr>
              <w:t>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природопользования, отдел капитального строительства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156466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Ввод в действие локальных водопроводов, км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16,6</w:t>
            </w: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37CA1">
              <w:rPr>
                <w:rFonts w:ascii="Times New Roman" w:hAnsi="Times New Roman" w:cs="Times New Roman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124000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</w:t>
            </w:r>
          </w:p>
        </w:tc>
      </w:tr>
      <w:tr w:rsidR="00FA6297" w:rsidRPr="00183A6F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A6F">
              <w:rPr>
                <w:rFonts w:ascii="Times New Roman" w:hAnsi="Times New Roman" w:cs="Times New Roman"/>
                <w:b/>
                <w:bCs/>
              </w:rPr>
              <w:t>Подпрограмма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A6F">
              <w:rPr>
                <w:rFonts w:ascii="Times New Roman" w:hAnsi="Times New Roman" w:cs="Times New Roman"/>
                <w:b/>
                <w:bCs/>
              </w:rPr>
              <w:t>Подпрограмма №3 «Воспроизводство почвенного плодородия и развитие мелиоративных лесонасаждений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A6F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A6F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A6F">
              <w:rPr>
                <w:rFonts w:ascii="Times New Roman" w:hAnsi="Times New Roman" w:cs="Times New Roman"/>
                <w:b/>
                <w:bCs/>
              </w:rPr>
              <w:t>Администрация Борисовского района (отдел АПК и природопользования)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A6F">
              <w:rPr>
                <w:rFonts w:ascii="Times New Roman" w:hAnsi="Times New Roman" w:cs="Times New Roman"/>
                <w:b/>
                <w:bCs/>
              </w:rPr>
              <w:t>2282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183A6F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6297" w:rsidRPr="00BD1F73" w:rsidTr="006F593E">
        <w:trPr>
          <w:gridBefore w:val="1"/>
          <w:wBefore w:w="33" w:type="dxa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Pr="0023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237CA1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7CA1">
              <w:rPr>
                <w:rFonts w:ascii="Times New Roman" w:hAnsi="Times New Roman" w:cs="Times New Roman"/>
              </w:rPr>
              <w:t>Восстановление и поддержка почвенного плодородия путем развития мелиоративных лесонасаждений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ind w:left="-359" w:firstLine="359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1F73">
              <w:rPr>
                <w:rFonts w:ascii="Times New Roman" w:hAnsi="Times New Roman" w:cs="Times New Roman"/>
              </w:rPr>
              <w:t>отдел АПК и природопользования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Площадь посадки лесных культур, га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183A6F">
            <w:pPr>
              <w:keepNext/>
              <w:keepLines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175</w:t>
            </w:r>
          </w:p>
        </w:tc>
      </w:tr>
      <w:tr w:rsidR="00FA6297" w:rsidRPr="00BD1F73" w:rsidTr="006F593E">
        <w:tblPrEx>
          <w:tblCellSpacing w:w="0" w:type="nil"/>
          <w:tblCellMar>
            <w:left w:w="108" w:type="dxa"/>
            <w:right w:w="108" w:type="dxa"/>
          </w:tblCellMar>
          <w:tblLook w:val="00A0"/>
        </w:tblPrEx>
        <w:trPr>
          <w:gridAfter w:val="1"/>
          <w:wAfter w:w="442" w:type="dxa"/>
        </w:trPr>
        <w:tc>
          <w:tcPr>
            <w:tcW w:w="9606" w:type="dxa"/>
            <w:gridSpan w:val="9"/>
          </w:tcPr>
          <w:p w:rsidR="00FA6297" w:rsidRPr="00A55F49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7"/>
          </w:tcPr>
          <w:p w:rsidR="00FA6297" w:rsidRPr="00A55F49" w:rsidRDefault="00FA6297" w:rsidP="00A55F4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A55F49">
              <w:rPr>
                <w:rFonts w:ascii="Times New Roman" w:hAnsi="Times New Roman" w:cs="Times New Roman"/>
              </w:rPr>
              <w:t>Приложение №4</w:t>
            </w:r>
          </w:p>
          <w:p w:rsidR="00FA6297" w:rsidRPr="00A55F49" w:rsidRDefault="00FA6297" w:rsidP="00604D6F">
            <w:pPr>
              <w:rPr>
                <w:rFonts w:ascii="Times New Roman" w:hAnsi="Times New Roman" w:cs="Times New Roman"/>
                <w:spacing w:val="-10"/>
              </w:rPr>
            </w:pPr>
            <w:r w:rsidRPr="00A55F49">
              <w:rPr>
                <w:rFonts w:ascii="Times New Roman" w:hAnsi="Times New Roman" w:cs="Times New Roman"/>
              </w:rPr>
              <w:t xml:space="preserve">к </w:t>
            </w:r>
            <w:r w:rsidRPr="00A55F49">
              <w:rPr>
                <w:rFonts w:ascii="Times New Roman" w:hAnsi="Times New Roman" w:cs="Times New Roman"/>
                <w:spacing w:val="-10"/>
              </w:rPr>
              <w:t>муниципальной программе Борисовского района</w:t>
            </w:r>
          </w:p>
          <w:p w:rsidR="00FA6297" w:rsidRPr="00A55F49" w:rsidRDefault="00FA6297" w:rsidP="00604D6F">
            <w:pPr>
              <w:rPr>
                <w:rFonts w:ascii="Times New Roman" w:hAnsi="Times New Roman" w:cs="Times New Roman"/>
              </w:rPr>
            </w:pPr>
            <w:r w:rsidRPr="00A55F49">
              <w:rPr>
                <w:rFonts w:ascii="Times New Roman" w:hAnsi="Times New Roman" w:cs="Times New Roman"/>
                <w:spacing w:val="-10"/>
              </w:rPr>
              <w:t>«Развитие сельского хозяйства в Борисовском районе на 2015-2020 годы»</w:t>
            </w:r>
          </w:p>
        </w:tc>
      </w:tr>
    </w:tbl>
    <w:p w:rsidR="00FA6297" w:rsidRPr="00BD1F73" w:rsidRDefault="00FA6297" w:rsidP="00BD1F73">
      <w:pPr>
        <w:widowControl w:val="0"/>
        <w:tabs>
          <w:tab w:val="right" w:pos="1457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  <w:spacing w:val="-10"/>
        </w:rPr>
      </w:pPr>
      <w:r w:rsidRPr="00BD1F73">
        <w:rPr>
          <w:rFonts w:ascii="Times New Roman" w:hAnsi="Times New Roman" w:cs="Times New Roman"/>
        </w:rPr>
        <w:tab/>
      </w:r>
    </w:p>
    <w:p w:rsidR="00FA6297" w:rsidRPr="00BD1F73" w:rsidRDefault="00FA6297" w:rsidP="0081549F">
      <w:pPr>
        <w:jc w:val="right"/>
        <w:rPr>
          <w:rFonts w:ascii="Times New Roman" w:hAnsi="Times New Roman" w:cs="Times New Roman"/>
          <w:spacing w:val="-10"/>
        </w:rPr>
      </w:pPr>
    </w:p>
    <w:p w:rsidR="00FA6297" w:rsidRPr="00BD1F73" w:rsidRDefault="00FA6297" w:rsidP="00CD762F">
      <w:pPr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FA6297" w:rsidRPr="00BD1F73" w:rsidRDefault="00FA6297" w:rsidP="0081549F">
      <w:pPr>
        <w:jc w:val="center"/>
        <w:rPr>
          <w:rFonts w:ascii="Times New Roman" w:hAnsi="Times New Roman" w:cs="Times New Roman"/>
        </w:rPr>
      </w:pPr>
      <w:r w:rsidRPr="00BD1F73">
        <w:rPr>
          <w:rFonts w:ascii="Times New Roman" w:hAnsi="Times New Roman" w:cs="Times New Roman"/>
          <w:b/>
          <w:bCs/>
        </w:rPr>
        <w:t xml:space="preserve">Основные меры правового регулирования в сфере реализации муниципальной программы Борисовского района                                            </w:t>
      </w:r>
      <w:r w:rsidRPr="00BD1F73">
        <w:rPr>
          <w:rFonts w:ascii="Times New Roman" w:hAnsi="Times New Roman" w:cs="Times New Roman"/>
          <w:b/>
          <w:bCs/>
          <w:spacing w:val="-10"/>
        </w:rPr>
        <w:t>«Развитие сельского хозяйства в Борисовском районе на 2015-2020 годы</w:t>
      </w:r>
      <w:r w:rsidRPr="00BD1F73">
        <w:rPr>
          <w:rFonts w:ascii="Times New Roman" w:hAnsi="Times New Roman" w:cs="Times New Roman"/>
          <w:spacing w:val="-10"/>
        </w:rPr>
        <w:t>»</w:t>
      </w:r>
    </w:p>
    <w:p w:rsidR="00FA6297" w:rsidRPr="00BD1F73" w:rsidRDefault="00FA6297" w:rsidP="00CD762F">
      <w:pPr>
        <w:jc w:val="center"/>
        <w:rPr>
          <w:rFonts w:ascii="Times New Roman" w:hAnsi="Times New Roman" w:cs="Times New Roman"/>
          <w:b/>
          <w:bCs/>
          <w:spacing w:val="-10"/>
        </w:rPr>
      </w:pPr>
    </w:p>
    <w:tbl>
      <w:tblPr>
        <w:tblW w:w="147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1"/>
        <w:gridCol w:w="4837"/>
        <w:gridCol w:w="2637"/>
        <w:gridCol w:w="2268"/>
      </w:tblGrid>
      <w:tr w:rsidR="00FA6297" w:rsidRPr="00BD1F73">
        <w:trPr>
          <w:trHeight w:val="168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81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297" w:rsidRPr="00BD1F73" w:rsidRDefault="00FA6297" w:rsidP="0081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2D3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Вид нормативного правового акта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2D3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Основное положение нормативного правового акта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2D3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2D33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F73">
              <w:rPr>
                <w:rFonts w:ascii="Times New Roman" w:hAnsi="Times New Roman" w:cs="Times New Roman"/>
                <w:b/>
                <w:bCs/>
              </w:rPr>
              <w:t>Ожидаемые сроки принятия</w:t>
            </w:r>
          </w:p>
        </w:tc>
      </w:tr>
      <w:tr w:rsidR="00FA6297" w:rsidRPr="00BD1F73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81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D423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Постановление администрации Борисовского района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97" w:rsidRPr="00BD1F73" w:rsidRDefault="00FA6297" w:rsidP="00BE2F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Внесение изменений в муниципальную программу Борисовского района «Развитие сельского хозяйства в Борисовском районе на 2015-2020 годы»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815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Администрация Борисовского района (отдел АПК и природопользования)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97" w:rsidRPr="00BD1F73" w:rsidRDefault="00FA6297" w:rsidP="008154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D1F73">
              <w:rPr>
                <w:rFonts w:ascii="Times New Roman" w:hAnsi="Times New Roman" w:cs="Times New Roman"/>
              </w:rPr>
              <w:t>2015-2020 годы                   (по мере необходимости)</w:t>
            </w:r>
          </w:p>
        </w:tc>
      </w:tr>
    </w:tbl>
    <w:p w:rsidR="00FA6297" w:rsidRPr="00237CA1" w:rsidRDefault="00FA6297" w:rsidP="00CD762F">
      <w:pPr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FA6297" w:rsidRPr="00237CA1" w:rsidRDefault="00FA6297" w:rsidP="00CD762F">
      <w:pPr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FA6297" w:rsidRPr="00237CA1" w:rsidRDefault="00FA6297" w:rsidP="00CD762F">
      <w:pPr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FA6297" w:rsidRPr="00237CA1" w:rsidRDefault="00FA6297" w:rsidP="00CD762F">
      <w:pPr>
        <w:jc w:val="center"/>
        <w:rPr>
          <w:rFonts w:ascii="Times New Roman" w:hAnsi="Times New Roman" w:cs="Times New Roman"/>
          <w:b/>
          <w:bCs/>
          <w:spacing w:val="-10"/>
        </w:rPr>
      </w:pPr>
    </w:p>
    <w:p w:rsidR="00FA6297" w:rsidRPr="00237CA1" w:rsidRDefault="00FA6297" w:rsidP="00BD7836">
      <w:pPr>
        <w:rPr>
          <w:rFonts w:ascii="Times New Roman" w:hAnsi="Times New Roman" w:cs="Times New Roman"/>
          <w:spacing w:val="-10"/>
        </w:rPr>
      </w:pPr>
    </w:p>
    <w:p w:rsidR="00FA6297" w:rsidRPr="00237CA1" w:rsidRDefault="00FA6297" w:rsidP="00BD7836">
      <w:pPr>
        <w:rPr>
          <w:rFonts w:ascii="Times New Roman" w:hAnsi="Times New Roman" w:cs="Times New Roman"/>
          <w:spacing w:val="-10"/>
        </w:rPr>
      </w:pPr>
    </w:p>
    <w:sectPr w:rsidR="00FA6297" w:rsidRPr="00237CA1" w:rsidSect="005D2A3E">
      <w:pgSz w:w="16838" w:h="11906" w:orient="landscape"/>
      <w:pgMar w:top="1134" w:right="1134" w:bottom="993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297" w:rsidRDefault="00FA6297">
      <w:r>
        <w:separator/>
      </w:r>
    </w:p>
  </w:endnote>
  <w:endnote w:type="continuationSeparator" w:id="0">
    <w:p w:rsidR="00FA6297" w:rsidRDefault="00FA6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297" w:rsidRDefault="00FA6297">
      <w:r>
        <w:separator/>
      </w:r>
    </w:p>
  </w:footnote>
  <w:footnote w:type="continuationSeparator" w:id="0">
    <w:p w:rsidR="00FA6297" w:rsidRDefault="00FA6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1BEB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17"/>
        </w:tabs>
        <w:ind w:left="617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multilevel"/>
    <w:tmpl w:val="00000008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Times New Roman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Times New Roman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Times New Roman"/>
        <w:sz w:val="18"/>
        <w:szCs w:val="18"/>
      </w:rPr>
    </w:lvl>
  </w:abstractNum>
  <w:abstractNum w:abstractNumId="5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3CE210E"/>
    <w:multiLevelType w:val="multilevel"/>
    <w:tmpl w:val="020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04BC613E"/>
    <w:multiLevelType w:val="multilevel"/>
    <w:tmpl w:val="9856A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7E92388"/>
    <w:multiLevelType w:val="multilevel"/>
    <w:tmpl w:val="B284E4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CF5362C"/>
    <w:multiLevelType w:val="hybridMultilevel"/>
    <w:tmpl w:val="BFCED6C4"/>
    <w:lvl w:ilvl="0" w:tplc="EF182D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D15D9"/>
    <w:multiLevelType w:val="hybridMultilevel"/>
    <w:tmpl w:val="00A6473C"/>
    <w:lvl w:ilvl="0" w:tplc="45867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DD6330"/>
    <w:multiLevelType w:val="hybridMultilevel"/>
    <w:tmpl w:val="B734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12019"/>
    <w:multiLevelType w:val="multilevel"/>
    <w:tmpl w:val="884C6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B419F7"/>
    <w:multiLevelType w:val="hybridMultilevel"/>
    <w:tmpl w:val="C6A08DEE"/>
    <w:lvl w:ilvl="0" w:tplc="0A2C85B4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66" w:hanging="360"/>
      </w:pPr>
    </w:lvl>
    <w:lvl w:ilvl="2" w:tplc="0419001B">
      <w:start w:val="1"/>
      <w:numFmt w:val="lowerRoman"/>
      <w:lvlText w:val="%3."/>
      <w:lvlJc w:val="right"/>
      <w:pPr>
        <w:ind w:left="4386" w:hanging="180"/>
      </w:pPr>
    </w:lvl>
    <w:lvl w:ilvl="3" w:tplc="0419000F">
      <w:start w:val="1"/>
      <w:numFmt w:val="decimal"/>
      <w:lvlText w:val="%4."/>
      <w:lvlJc w:val="left"/>
      <w:pPr>
        <w:ind w:left="5106" w:hanging="360"/>
      </w:pPr>
    </w:lvl>
    <w:lvl w:ilvl="4" w:tplc="04190019">
      <w:start w:val="1"/>
      <w:numFmt w:val="lowerLetter"/>
      <w:lvlText w:val="%5."/>
      <w:lvlJc w:val="left"/>
      <w:pPr>
        <w:ind w:left="5826" w:hanging="360"/>
      </w:pPr>
    </w:lvl>
    <w:lvl w:ilvl="5" w:tplc="0419001B">
      <w:start w:val="1"/>
      <w:numFmt w:val="lowerRoman"/>
      <w:lvlText w:val="%6."/>
      <w:lvlJc w:val="right"/>
      <w:pPr>
        <w:ind w:left="6546" w:hanging="180"/>
      </w:pPr>
    </w:lvl>
    <w:lvl w:ilvl="6" w:tplc="0419000F">
      <w:start w:val="1"/>
      <w:numFmt w:val="decimal"/>
      <w:lvlText w:val="%7."/>
      <w:lvlJc w:val="left"/>
      <w:pPr>
        <w:ind w:left="7266" w:hanging="360"/>
      </w:pPr>
    </w:lvl>
    <w:lvl w:ilvl="7" w:tplc="04190019">
      <w:start w:val="1"/>
      <w:numFmt w:val="lowerLetter"/>
      <w:lvlText w:val="%8."/>
      <w:lvlJc w:val="left"/>
      <w:pPr>
        <w:ind w:left="7986" w:hanging="360"/>
      </w:pPr>
    </w:lvl>
    <w:lvl w:ilvl="8" w:tplc="0419001B">
      <w:start w:val="1"/>
      <w:numFmt w:val="lowerRoman"/>
      <w:lvlText w:val="%9."/>
      <w:lvlJc w:val="right"/>
      <w:pPr>
        <w:ind w:left="8706" w:hanging="180"/>
      </w:pPr>
    </w:lvl>
  </w:abstractNum>
  <w:abstractNum w:abstractNumId="14">
    <w:nsid w:val="33ED38AD"/>
    <w:multiLevelType w:val="multilevel"/>
    <w:tmpl w:val="2D52FF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433CAC"/>
    <w:multiLevelType w:val="multilevel"/>
    <w:tmpl w:val="C1903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4556103"/>
    <w:multiLevelType w:val="hybridMultilevel"/>
    <w:tmpl w:val="9708B67C"/>
    <w:lvl w:ilvl="0" w:tplc="98F2E06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627DD"/>
    <w:multiLevelType w:val="multilevel"/>
    <w:tmpl w:val="F2F437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8">
    <w:nsid w:val="434032BE"/>
    <w:multiLevelType w:val="hybridMultilevel"/>
    <w:tmpl w:val="0B0E7C8E"/>
    <w:lvl w:ilvl="0" w:tplc="D786CF1C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808244D"/>
    <w:multiLevelType w:val="hybridMultilevel"/>
    <w:tmpl w:val="246C9B06"/>
    <w:lvl w:ilvl="0" w:tplc="C3701C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8DF58E9"/>
    <w:multiLevelType w:val="multilevel"/>
    <w:tmpl w:val="58D0B5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24549F"/>
    <w:multiLevelType w:val="multilevel"/>
    <w:tmpl w:val="D3502C2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2">
    <w:nsid w:val="4D266557"/>
    <w:multiLevelType w:val="hybridMultilevel"/>
    <w:tmpl w:val="884C6EE2"/>
    <w:lvl w:ilvl="0" w:tplc="589A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F568D6"/>
    <w:multiLevelType w:val="hybridMultilevel"/>
    <w:tmpl w:val="83887D82"/>
    <w:lvl w:ilvl="0" w:tplc="2690D936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66" w:hanging="360"/>
      </w:pPr>
    </w:lvl>
    <w:lvl w:ilvl="2" w:tplc="0419001B">
      <w:start w:val="1"/>
      <w:numFmt w:val="lowerRoman"/>
      <w:lvlText w:val="%3."/>
      <w:lvlJc w:val="right"/>
      <w:pPr>
        <w:ind w:left="4386" w:hanging="180"/>
      </w:pPr>
    </w:lvl>
    <w:lvl w:ilvl="3" w:tplc="0419000F">
      <w:start w:val="1"/>
      <w:numFmt w:val="decimal"/>
      <w:lvlText w:val="%4."/>
      <w:lvlJc w:val="left"/>
      <w:pPr>
        <w:ind w:left="5106" w:hanging="360"/>
      </w:pPr>
    </w:lvl>
    <w:lvl w:ilvl="4" w:tplc="04190019">
      <w:start w:val="1"/>
      <w:numFmt w:val="lowerLetter"/>
      <w:lvlText w:val="%5."/>
      <w:lvlJc w:val="left"/>
      <w:pPr>
        <w:ind w:left="5826" w:hanging="360"/>
      </w:pPr>
    </w:lvl>
    <w:lvl w:ilvl="5" w:tplc="0419001B">
      <w:start w:val="1"/>
      <w:numFmt w:val="lowerRoman"/>
      <w:lvlText w:val="%6."/>
      <w:lvlJc w:val="right"/>
      <w:pPr>
        <w:ind w:left="6546" w:hanging="180"/>
      </w:pPr>
    </w:lvl>
    <w:lvl w:ilvl="6" w:tplc="0419000F">
      <w:start w:val="1"/>
      <w:numFmt w:val="decimal"/>
      <w:lvlText w:val="%7."/>
      <w:lvlJc w:val="left"/>
      <w:pPr>
        <w:ind w:left="7266" w:hanging="360"/>
      </w:pPr>
    </w:lvl>
    <w:lvl w:ilvl="7" w:tplc="04190019">
      <w:start w:val="1"/>
      <w:numFmt w:val="lowerLetter"/>
      <w:lvlText w:val="%8."/>
      <w:lvlJc w:val="left"/>
      <w:pPr>
        <w:ind w:left="7986" w:hanging="360"/>
      </w:pPr>
    </w:lvl>
    <w:lvl w:ilvl="8" w:tplc="0419001B">
      <w:start w:val="1"/>
      <w:numFmt w:val="lowerRoman"/>
      <w:lvlText w:val="%9."/>
      <w:lvlJc w:val="right"/>
      <w:pPr>
        <w:ind w:left="8706" w:hanging="180"/>
      </w:pPr>
    </w:lvl>
  </w:abstractNum>
  <w:abstractNum w:abstractNumId="24">
    <w:nsid w:val="5158750E"/>
    <w:multiLevelType w:val="multilevel"/>
    <w:tmpl w:val="B67E6D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35C4391"/>
    <w:multiLevelType w:val="multilevel"/>
    <w:tmpl w:val="BC6862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6">
    <w:nsid w:val="5A6E0405"/>
    <w:multiLevelType w:val="multilevel"/>
    <w:tmpl w:val="35600CFE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3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0" w:hanging="2160"/>
      </w:pPr>
      <w:rPr>
        <w:rFonts w:hint="default"/>
      </w:rPr>
    </w:lvl>
  </w:abstractNum>
  <w:abstractNum w:abstractNumId="27">
    <w:nsid w:val="5B5B0042"/>
    <w:multiLevelType w:val="multilevel"/>
    <w:tmpl w:val="0F28D1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8">
    <w:nsid w:val="5C061C0E"/>
    <w:multiLevelType w:val="multilevel"/>
    <w:tmpl w:val="FE4C3C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5DB24EF4"/>
    <w:multiLevelType w:val="multilevel"/>
    <w:tmpl w:val="33F0E3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19568E7"/>
    <w:multiLevelType w:val="multilevel"/>
    <w:tmpl w:val="4DA4F76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27153AA"/>
    <w:multiLevelType w:val="hybridMultilevel"/>
    <w:tmpl w:val="E61414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485E78"/>
    <w:multiLevelType w:val="hybridMultilevel"/>
    <w:tmpl w:val="75EED0C2"/>
    <w:lvl w:ilvl="0" w:tplc="9ECEAE9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613076"/>
    <w:multiLevelType w:val="multilevel"/>
    <w:tmpl w:val="44EED9B0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48B7BF4"/>
    <w:multiLevelType w:val="multilevel"/>
    <w:tmpl w:val="2346A5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68B23D85"/>
    <w:multiLevelType w:val="multilevel"/>
    <w:tmpl w:val="A62452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9A06B06"/>
    <w:multiLevelType w:val="hybridMultilevel"/>
    <w:tmpl w:val="6F9AFD4A"/>
    <w:lvl w:ilvl="0" w:tplc="AF5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C652BC2"/>
    <w:multiLevelType w:val="hybridMultilevel"/>
    <w:tmpl w:val="89783FC6"/>
    <w:lvl w:ilvl="0" w:tplc="421C915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0455FFC"/>
    <w:multiLevelType w:val="multilevel"/>
    <w:tmpl w:val="48483FB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6"/>
  </w:num>
  <w:num w:numId="5">
    <w:abstractNumId w:val="21"/>
  </w:num>
  <w:num w:numId="6">
    <w:abstractNumId w:val="37"/>
  </w:num>
  <w:num w:numId="7">
    <w:abstractNumId w:val="22"/>
  </w:num>
  <w:num w:numId="8">
    <w:abstractNumId w:val="6"/>
  </w:num>
  <w:num w:numId="9">
    <w:abstractNumId w:val="19"/>
  </w:num>
  <w:num w:numId="10">
    <w:abstractNumId w:val="29"/>
  </w:num>
  <w:num w:numId="11">
    <w:abstractNumId w:val="11"/>
  </w:num>
  <w:num w:numId="12">
    <w:abstractNumId w:val="25"/>
  </w:num>
  <w:num w:numId="13">
    <w:abstractNumId w:val="31"/>
  </w:num>
  <w:num w:numId="14">
    <w:abstractNumId w:val="32"/>
  </w:num>
  <w:num w:numId="15">
    <w:abstractNumId w:val="13"/>
  </w:num>
  <w:num w:numId="16">
    <w:abstractNumId w:val="23"/>
  </w:num>
  <w:num w:numId="17">
    <w:abstractNumId w:val="16"/>
  </w:num>
  <w:num w:numId="18">
    <w:abstractNumId w:val="12"/>
  </w:num>
  <w:num w:numId="19">
    <w:abstractNumId w:val="18"/>
  </w:num>
  <w:num w:numId="20">
    <w:abstractNumId w:val="10"/>
  </w:num>
  <w:num w:numId="21">
    <w:abstractNumId w:val="36"/>
  </w:num>
  <w:num w:numId="22">
    <w:abstractNumId w:val="17"/>
  </w:num>
  <w:num w:numId="23">
    <w:abstractNumId w:val="30"/>
  </w:num>
  <w:num w:numId="24">
    <w:abstractNumId w:val="7"/>
  </w:num>
  <w:num w:numId="25">
    <w:abstractNumId w:val="9"/>
  </w:num>
  <w:num w:numId="26">
    <w:abstractNumId w:val="33"/>
  </w:num>
  <w:num w:numId="27">
    <w:abstractNumId w:val="38"/>
  </w:num>
  <w:num w:numId="28">
    <w:abstractNumId w:val="28"/>
  </w:num>
  <w:num w:numId="29">
    <w:abstractNumId w:val="15"/>
  </w:num>
  <w:num w:numId="30">
    <w:abstractNumId w:val="20"/>
  </w:num>
  <w:num w:numId="31">
    <w:abstractNumId w:val="8"/>
  </w:num>
  <w:num w:numId="32">
    <w:abstractNumId w:val="34"/>
  </w:num>
  <w:num w:numId="33">
    <w:abstractNumId w:val="27"/>
  </w:num>
  <w:num w:numId="34">
    <w:abstractNumId w:val="24"/>
  </w:num>
  <w:num w:numId="35">
    <w:abstractNumId w:val="1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2A7"/>
    <w:rsid w:val="000001F4"/>
    <w:rsid w:val="00001289"/>
    <w:rsid w:val="00001699"/>
    <w:rsid w:val="000023FF"/>
    <w:rsid w:val="00003D96"/>
    <w:rsid w:val="000042C5"/>
    <w:rsid w:val="00004B4C"/>
    <w:rsid w:val="00004D22"/>
    <w:rsid w:val="00004E20"/>
    <w:rsid w:val="000057A6"/>
    <w:rsid w:val="00006177"/>
    <w:rsid w:val="00006ADF"/>
    <w:rsid w:val="00007EA6"/>
    <w:rsid w:val="00010421"/>
    <w:rsid w:val="00010507"/>
    <w:rsid w:val="00011A96"/>
    <w:rsid w:val="00011C8B"/>
    <w:rsid w:val="00013C81"/>
    <w:rsid w:val="00015A77"/>
    <w:rsid w:val="00015E8C"/>
    <w:rsid w:val="000161D8"/>
    <w:rsid w:val="00016B8B"/>
    <w:rsid w:val="00022AE8"/>
    <w:rsid w:val="0002455A"/>
    <w:rsid w:val="0002481A"/>
    <w:rsid w:val="000303A2"/>
    <w:rsid w:val="0003066D"/>
    <w:rsid w:val="0003259E"/>
    <w:rsid w:val="000325B1"/>
    <w:rsid w:val="00033020"/>
    <w:rsid w:val="0003358B"/>
    <w:rsid w:val="00034698"/>
    <w:rsid w:val="000355A5"/>
    <w:rsid w:val="000365BF"/>
    <w:rsid w:val="000366A6"/>
    <w:rsid w:val="00036A1C"/>
    <w:rsid w:val="00040B35"/>
    <w:rsid w:val="00041393"/>
    <w:rsid w:val="00042189"/>
    <w:rsid w:val="00042A21"/>
    <w:rsid w:val="00045006"/>
    <w:rsid w:val="00045567"/>
    <w:rsid w:val="00046080"/>
    <w:rsid w:val="000477BC"/>
    <w:rsid w:val="00047B3C"/>
    <w:rsid w:val="00051FFE"/>
    <w:rsid w:val="00052607"/>
    <w:rsid w:val="00052736"/>
    <w:rsid w:val="00053B05"/>
    <w:rsid w:val="00053EB8"/>
    <w:rsid w:val="000558C6"/>
    <w:rsid w:val="00056563"/>
    <w:rsid w:val="000571A1"/>
    <w:rsid w:val="000611DC"/>
    <w:rsid w:val="000618E4"/>
    <w:rsid w:val="00061DF7"/>
    <w:rsid w:val="00062DD4"/>
    <w:rsid w:val="000630EB"/>
    <w:rsid w:val="000638CB"/>
    <w:rsid w:val="000645B0"/>
    <w:rsid w:val="0006466B"/>
    <w:rsid w:val="00064A51"/>
    <w:rsid w:val="000659C2"/>
    <w:rsid w:val="00065DED"/>
    <w:rsid w:val="0006662D"/>
    <w:rsid w:val="0006690C"/>
    <w:rsid w:val="000671FE"/>
    <w:rsid w:val="00067DF3"/>
    <w:rsid w:val="00070768"/>
    <w:rsid w:val="00072DF4"/>
    <w:rsid w:val="000730B7"/>
    <w:rsid w:val="0007314F"/>
    <w:rsid w:val="000731DB"/>
    <w:rsid w:val="00073DF8"/>
    <w:rsid w:val="00075885"/>
    <w:rsid w:val="000759AF"/>
    <w:rsid w:val="00075AB8"/>
    <w:rsid w:val="00075F67"/>
    <w:rsid w:val="000804D3"/>
    <w:rsid w:val="00080BE6"/>
    <w:rsid w:val="000821E9"/>
    <w:rsid w:val="00082D59"/>
    <w:rsid w:val="000832E1"/>
    <w:rsid w:val="000835CC"/>
    <w:rsid w:val="000835F5"/>
    <w:rsid w:val="000861B4"/>
    <w:rsid w:val="0008640D"/>
    <w:rsid w:val="0008727B"/>
    <w:rsid w:val="000917FB"/>
    <w:rsid w:val="000927A5"/>
    <w:rsid w:val="00092DA3"/>
    <w:rsid w:val="00092F6E"/>
    <w:rsid w:val="00093C4F"/>
    <w:rsid w:val="000944A5"/>
    <w:rsid w:val="000958BB"/>
    <w:rsid w:val="000959CB"/>
    <w:rsid w:val="00095D77"/>
    <w:rsid w:val="0009655B"/>
    <w:rsid w:val="00096608"/>
    <w:rsid w:val="00096A95"/>
    <w:rsid w:val="00096CA0"/>
    <w:rsid w:val="000A0171"/>
    <w:rsid w:val="000A036B"/>
    <w:rsid w:val="000A0C11"/>
    <w:rsid w:val="000A18C4"/>
    <w:rsid w:val="000A19C4"/>
    <w:rsid w:val="000A30DD"/>
    <w:rsid w:val="000A4185"/>
    <w:rsid w:val="000A487C"/>
    <w:rsid w:val="000A7008"/>
    <w:rsid w:val="000A782F"/>
    <w:rsid w:val="000B0ED2"/>
    <w:rsid w:val="000B3194"/>
    <w:rsid w:val="000B33B1"/>
    <w:rsid w:val="000B43A4"/>
    <w:rsid w:val="000B57B0"/>
    <w:rsid w:val="000B5B42"/>
    <w:rsid w:val="000B5BCC"/>
    <w:rsid w:val="000B656F"/>
    <w:rsid w:val="000B66D7"/>
    <w:rsid w:val="000B7568"/>
    <w:rsid w:val="000C03E1"/>
    <w:rsid w:val="000C2DC1"/>
    <w:rsid w:val="000C52D3"/>
    <w:rsid w:val="000C791B"/>
    <w:rsid w:val="000D0149"/>
    <w:rsid w:val="000D05ED"/>
    <w:rsid w:val="000D09DB"/>
    <w:rsid w:val="000D1314"/>
    <w:rsid w:val="000D23A5"/>
    <w:rsid w:val="000D2480"/>
    <w:rsid w:val="000D252F"/>
    <w:rsid w:val="000D5492"/>
    <w:rsid w:val="000D5AA3"/>
    <w:rsid w:val="000D6162"/>
    <w:rsid w:val="000D61CF"/>
    <w:rsid w:val="000D6B68"/>
    <w:rsid w:val="000D701C"/>
    <w:rsid w:val="000D710D"/>
    <w:rsid w:val="000E09C7"/>
    <w:rsid w:val="000E0D8A"/>
    <w:rsid w:val="000E2741"/>
    <w:rsid w:val="000E2782"/>
    <w:rsid w:val="000E6C9A"/>
    <w:rsid w:val="000E7D92"/>
    <w:rsid w:val="000F103E"/>
    <w:rsid w:val="000F1D7D"/>
    <w:rsid w:val="000F4630"/>
    <w:rsid w:val="000F4E3A"/>
    <w:rsid w:val="000F586C"/>
    <w:rsid w:val="000F6712"/>
    <w:rsid w:val="000F6AAB"/>
    <w:rsid w:val="000F7E40"/>
    <w:rsid w:val="00100E77"/>
    <w:rsid w:val="00101543"/>
    <w:rsid w:val="00102023"/>
    <w:rsid w:val="00102553"/>
    <w:rsid w:val="001040FD"/>
    <w:rsid w:val="0010606D"/>
    <w:rsid w:val="00106634"/>
    <w:rsid w:val="00106E52"/>
    <w:rsid w:val="00112385"/>
    <w:rsid w:val="00112491"/>
    <w:rsid w:val="001136BA"/>
    <w:rsid w:val="001141E8"/>
    <w:rsid w:val="00115510"/>
    <w:rsid w:val="0011600E"/>
    <w:rsid w:val="00116FD0"/>
    <w:rsid w:val="001172AB"/>
    <w:rsid w:val="001177AB"/>
    <w:rsid w:val="00120305"/>
    <w:rsid w:val="001219FE"/>
    <w:rsid w:val="0012390F"/>
    <w:rsid w:val="001251C2"/>
    <w:rsid w:val="00125ECC"/>
    <w:rsid w:val="00127AED"/>
    <w:rsid w:val="00130AD3"/>
    <w:rsid w:val="001310C9"/>
    <w:rsid w:val="00131A9A"/>
    <w:rsid w:val="001326C3"/>
    <w:rsid w:val="00133C4B"/>
    <w:rsid w:val="00134E1D"/>
    <w:rsid w:val="00135BB9"/>
    <w:rsid w:val="00137E5E"/>
    <w:rsid w:val="0014103E"/>
    <w:rsid w:val="00141D60"/>
    <w:rsid w:val="00141E4A"/>
    <w:rsid w:val="001424A0"/>
    <w:rsid w:val="00143ECF"/>
    <w:rsid w:val="001443F2"/>
    <w:rsid w:val="001452F5"/>
    <w:rsid w:val="001470CA"/>
    <w:rsid w:val="001479E7"/>
    <w:rsid w:val="00147D00"/>
    <w:rsid w:val="00150A06"/>
    <w:rsid w:val="001518C3"/>
    <w:rsid w:val="00151ACB"/>
    <w:rsid w:val="00152612"/>
    <w:rsid w:val="001538BC"/>
    <w:rsid w:val="00154F6B"/>
    <w:rsid w:val="0015548C"/>
    <w:rsid w:val="001576C3"/>
    <w:rsid w:val="0016028D"/>
    <w:rsid w:val="00161465"/>
    <w:rsid w:val="001629F8"/>
    <w:rsid w:val="00163227"/>
    <w:rsid w:val="00163881"/>
    <w:rsid w:val="0016439D"/>
    <w:rsid w:val="00165D39"/>
    <w:rsid w:val="0017009D"/>
    <w:rsid w:val="00172821"/>
    <w:rsid w:val="001729F7"/>
    <w:rsid w:val="001744E7"/>
    <w:rsid w:val="001755E0"/>
    <w:rsid w:val="00176BA9"/>
    <w:rsid w:val="00176C17"/>
    <w:rsid w:val="00180893"/>
    <w:rsid w:val="0018151B"/>
    <w:rsid w:val="00181687"/>
    <w:rsid w:val="001816EA"/>
    <w:rsid w:val="001819D5"/>
    <w:rsid w:val="00183311"/>
    <w:rsid w:val="0018347D"/>
    <w:rsid w:val="00183A6F"/>
    <w:rsid w:val="00184403"/>
    <w:rsid w:val="001844D2"/>
    <w:rsid w:val="00186AD5"/>
    <w:rsid w:val="001871DE"/>
    <w:rsid w:val="0019071D"/>
    <w:rsid w:val="001916AE"/>
    <w:rsid w:val="001936E8"/>
    <w:rsid w:val="0019417B"/>
    <w:rsid w:val="00196B74"/>
    <w:rsid w:val="001A1F60"/>
    <w:rsid w:val="001A3139"/>
    <w:rsid w:val="001A3686"/>
    <w:rsid w:val="001A4371"/>
    <w:rsid w:val="001A4C81"/>
    <w:rsid w:val="001A658C"/>
    <w:rsid w:val="001A65F6"/>
    <w:rsid w:val="001A6924"/>
    <w:rsid w:val="001A6BAA"/>
    <w:rsid w:val="001A74F8"/>
    <w:rsid w:val="001A7E18"/>
    <w:rsid w:val="001B068F"/>
    <w:rsid w:val="001B1413"/>
    <w:rsid w:val="001B178B"/>
    <w:rsid w:val="001B4664"/>
    <w:rsid w:val="001B514C"/>
    <w:rsid w:val="001B7E21"/>
    <w:rsid w:val="001C203C"/>
    <w:rsid w:val="001C3731"/>
    <w:rsid w:val="001C387A"/>
    <w:rsid w:val="001C4DDF"/>
    <w:rsid w:val="001C5C53"/>
    <w:rsid w:val="001C6796"/>
    <w:rsid w:val="001C7B75"/>
    <w:rsid w:val="001D1E63"/>
    <w:rsid w:val="001D1F05"/>
    <w:rsid w:val="001D2609"/>
    <w:rsid w:val="001D3664"/>
    <w:rsid w:val="001D3B09"/>
    <w:rsid w:val="001D4430"/>
    <w:rsid w:val="001D46A5"/>
    <w:rsid w:val="001D4B52"/>
    <w:rsid w:val="001D4EBC"/>
    <w:rsid w:val="001D5939"/>
    <w:rsid w:val="001D6B72"/>
    <w:rsid w:val="001D6CEE"/>
    <w:rsid w:val="001D6DA2"/>
    <w:rsid w:val="001D75C9"/>
    <w:rsid w:val="001D7F56"/>
    <w:rsid w:val="001E1177"/>
    <w:rsid w:val="001E1A83"/>
    <w:rsid w:val="001E3D63"/>
    <w:rsid w:val="001E505E"/>
    <w:rsid w:val="001E598A"/>
    <w:rsid w:val="001E6ACF"/>
    <w:rsid w:val="001E6B1D"/>
    <w:rsid w:val="001E71A2"/>
    <w:rsid w:val="001E71EC"/>
    <w:rsid w:val="001E7613"/>
    <w:rsid w:val="001F0FDF"/>
    <w:rsid w:val="001F1DA8"/>
    <w:rsid w:val="001F3460"/>
    <w:rsid w:val="001F52B5"/>
    <w:rsid w:val="001F55C6"/>
    <w:rsid w:val="001F64A5"/>
    <w:rsid w:val="001F6B21"/>
    <w:rsid w:val="001F6DD4"/>
    <w:rsid w:val="001F7739"/>
    <w:rsid w:val="001F7EDF"/>
    <w:rsid w:val="0020040C"/>
    <w:rsid w:val="00200D5D"/>
    <w:rsid w:val="00200E75"/>
    <w:rsid w:val="00200EC6"/>
    <w:rsid w:val="0020112D"/>
    <w:rsid w:val="0020338B"/>
    <w:rsid w:val="0020364A"/>
    <w:rsid w:val="00203F1F"/>
    <w:rsid w:val="002041B4"/>
    <w:rsid w:val="00204844"/>
    <w:rsid w:val="002048A0"/>
    <w:rsid w:val="002061ED"/>
    <w:rsid w:val="00207265"/>
    <w:rsid w:val="00207A42"/>
    <w:rsid w:val="00207B51"/>
    <w:rsid w:val="00210703"/>
    <w:rsid w:val="0021137C"/>
    <w:rsid w:val="00212A37"/>
    <w:rsid w:val="00213037"/>
    <w:rsid w:val="00213BEF"/>
    <w:rsid w:val="0021598D"/>
    <w:rsid w:val="002162E8"/>
    <w:rsid w:val="00216F81"/>
    <w:rsid w:val="0021706F"/>
    <w:rsid w:val="0021734C"/>
    <w:rsid w:val="00220F95"/>
    <w:rsid w:val="002222B7"/>
    <w:rsid w:val="0022315C"/>
    <w:rsid w:val="002231AC"/>
    <w:rsid w:val="00224255"/>
    <w:rsid w:val="00224BD7"/>
    <w:rsid w:val="0022748E"/>
    <w:rsid w:val="0022762A"/>
    <w:rsid w:val="002277F8"/>
    <w:rsid w:val="0022790B"/>
    <w:rsid w:val="002279C3"/>
    <w:rsid w:val="00227ACE"/>
    <w:rsid w:val="00227F3C"/>
    <w:rsid w:val="00231A3F"/>
    <w:rsid w:val="00232CCF"/>
    <w:rsid w:val="002340E1"/>
    <w:rsid w:val="0023622B"/>
    <w:rsid w:val="002364E3"/>
    <w:rsid w:val="00237C90"/>
    <w:rsid w:val="00237CA1"/>
    <w:rsid w:val="00240C12"/>
    <w:rsid w:val="00241353"/>
    <w:rsid w:val="0024203E"/>
    <w:rsid w:val="00243F5B"/>
    <w:rsid w:val="0024737C"/>
    <w:rsid w:val="00247C47"/>
    <w:rsid w:val="002502E7"/>
    <w:rsid w:val="002521C2"/>
    <w:rsid w:val="0025324D"/>
    <w:rsid w:val="00253AE7"/>
    <w:rsid w:val="00254248"/>
    <w:rsid w:val="00254743"/>
    <w:rsid w:val="00254BC5"/>
    <w:rsid w:val="00255022"/>
    <w:rsid w:val="00255360"/>
    <w:rsid w:val="0025606D"/>
    <w:rsid w:val="00256B3B"/>
    <w:rsid w:val="00256DF6"/>
    <w:rsid w:val="00256FC0"/>
    <w:rsid w:val="0025750B"/>
    <w:rsid w:val="00257768"/>
    <w:rsid w:val="00257918"/>
    <w:rsid w:val="00260647"/>
    <w:rsid w:val="00261A27"/>
    <w:rsid w:val="002626AA"/>
    <w:rsid w:val="00262736"/>
    <w:rsid w:val="00264262"/>
    <w:rsid w:val="002658F9"/>
    <w:rsid w:val="00267DB1"/>
    <w:rsid w:val="00267FFE"/>
    <w:rsid w:val="002731EE"/>
    <w:rsid w:val="0027613E"/>
    <w:rsid w:val="0027663C"/>
    <w:rsid w:val="00276789"/>
    <w:rsid w:val="0027787A"/>
    <w:rsid w:val="00280F50"/>
    <w:rsid w:val="002819D9"/>
    <w:rsid w:val="002832C7"/>
    <w:rsid w:val="002835D5"/>
    <w:rsid w:val="00285D2B"/>
    <w:rsid w:val="00285E95"/>
    <w:rsid w:val="00287AB0"/>
    <w:rsid w:val="00291956"/>
    <w:rsid w:val="00291B86"/>
    <w:rsid w:val="00291CA6"/>
    <w:rsid w:val="002923E6"/>
    <w:rsid w:val="00292607"/>
    <w:rsid w:val="0029273C"/>
    <w:rsid w:val="00292BB9"/>
    <w:rsid w:val="00292E14"/>
    <w:rsid w:val="00293806"/>
    <w:rsid w:val="002939D9"/>
    <w:rsid w:val="0029457F"/>
    <w:rsid w:val="00294FC6"/>
    <w:rsid w:val="002958C9"/>
    <w:rsid w:val="00295CCD"/>
    <w:rsid w:val="00295F97"/>
    <w:rsid w:val="00297939"/>
    <w:rsid w:val="002A1602"/>
    <w:rsid w:val="002A2115"/>
    <w:rsid w:val="002A21B9"/>
    <w:rsid w:val="002A2D07"/>
    <w:rsid w:val="002A3D59"/>
    <w:rsid w:val="002A40D1"/>
    <w:rsid w:val="002A4DC7"/>
    <w:rsid w:val="002A60A1"/>
    <w:rsid w:val="002A6B75"/>
    <w:rsid w:val="002A6C8E"/>
    <w:rsid w:val="002A71F8"/>
    <w:rsid w:val="002B0C6F"/>
    <w:rsid w:val="002B21B8"/>
    <w:rsid w:val="002B2946"/>
    <w:rsid w:val="002B32D4"/>
    <w:rsid w:val="002B6C11"/>
    <w:rsid w:val="002B6C25"/>
    <w:rsid w:val="002C2241"/>
    <w:rsid w:val="002C24CA"/>
    <w:rsid w:val="002C26E5"/>
    <w:rsid w:val="002C2C9D"/>
    <w:rsid w:val="002C4306"/>
    <w:rsid w:val="002C4879"/>
    <w:rsid w:val="002C4CA4"/>
    <w:rsid w:val="002C635A"/>
    <w:rsid w:val="002C6AEA"/>
    <w:rsid w:val="002C6F66"/>
    <w:rsid w:val="002C74E1"/>
    <w:rsid w:val="002D0119"/>
    <w:rsid w:val="002D16ED"/>
    <w:rsid w:val="002D32D5"/>
    <w:rsid w:val="002D3362"/>
    <w:rsid w:val="002D4C84"/>
    <w:rsid w:val="002D53B0"/>
    <w:rsid w:val="002D5508"/>
    <w:rsid w:val="002D590C"/>
    <w:rsid w:val="002D5D41"/>
    <w:rsid w:val="002D6BAE"/>
    <w:rsid w:val="002D7E14"/>
    <w:rsid w:val="002E0278"/>
    <w:rsid w:val="002E1979"/>
    <w:rsid w:val="002E1FBF"/>
    <w:rsid w:val="002E3284"/>
    <w:rsid w:val="002E361C"/>
    <w:rsid w:val="002E3762"/>
    <w:rsid w:val="002E3D8D"/>
    <w:rsid w:val="002E5630"/>
    <w:rsid w:val="002E6110"/>
    <w:rsid w:val="002E640E"/>
    <w:rsid w:val="002E6D27"/>
    <w:rsid w:val="002E7478"/>
    <w:rsid w:val="002E7862"/>
    <w:rsid w:val="002E79B8"/>
    <w:rsid w:val="002F1D2D"/>
    <w:rsid w:val="002F274B"/>
    <w:rsid w:val="002F2833"/>
    <w:rsid w:val="002F2E34"/>
    <w:rsid w:val="002F2E6F"/>
    <w:rsid w:val="002F345D"/>
    <w:rsid w:val="002F3C38"/>
    <w:rsid w:val="002F4053"/>
    <w:rsid w:val="002F44AC"/>
    <w:rsid w:val="002F4DE7"/>
    <w:rsid w:val="002F4FA1"/>
    <w:rsid w:val="002F53F4"/>
    <w:rsid w:val="002F6648"/>
    <w:rsid w:val="002F67F8"/>
    <w:rsid w:val="002F6A27"/>
    <w:rsid w:val="002F6E8E"/>
    <w:rsid w:val="003001DE"/>
    <w:rsid w:val="003016BA"/>
    <w:rsid w:val="00302754"/>
    <w:rsid w:val="00303602"/>
    <w:rsid w:val="00303CE3"/>
    <w:rsid w:val="0030438A"/>
    <w:rsid w:val="0030527A"/>
    <w:rsid w:val="0030576E"/>
    <w:rsid w:val="00305EE3"/>
    <w:rsid w:val="003062AD"/>
    <w:rsid w:val="0031098A"/>
    <w:rsid w:val="00310C8D"/>
    <w:rsid w:val="00312FA8"/>
    <w:rsid w:val="00313014"/>
    <w:rsid w:val="00313396"/>
    <w:rsid w:val="00313A20"/>
    <w:rsid w:val="00315F4B"/>
    <w:rsid w:val="00316833"/>
    <w:rsid w:val="003173C0"/>
    <w:rsid w:val="00317D88"/>
    <w:rsid w:val="003203B7"/>
    <w:rsid w:val="003209BC"/>
    <w:rsid w:val="003223AA"/>
    <w:rsid w:val="00323388"/>
    <w:rsid w:val="0032461A"/>
    <w:rsid w:val="003272AB"/>
    <w:rsid w:val="003276B0"/>
    <w:rsid w:val="00327FC0"/>
    <w:rsid w:val="0033058B"/>
    <w:rsid w:val="0033098C"/>
    <w:rsid w:val="00331CE6"/>
    <w:rsid w:val="00333A88"/>
    <w:rsid w:val="00333ACF"/>
    <w:rsid w:val="0033427C"/>
    <w:rsid w:val="003343F5"/>
    <w:rsid w:val="00335526"/>
    <w:rsid w:val="00335738"/>
    <w:rsid w:val="00336A40"/>
    <w:rsid w:val="00336BB1"/>
    <w:rsid w:val="0034003B"/>
    <w:rsid w:val="00341E35"/>
    <w:rsid w:val="00342728"/>
    <w:rsid w:val="00342C48"/>
    <w:rsid w:val="00342F8F"/>
    <w:rsid w:val="003447C9"/>
    <w:rsid w:val="00345E9C"/>
    <w:rsid w:val="003462BF"/>
    <w:rsid w:val="00347697"/>
    <w:rsid w:val="00350545"/>
    <w:rsid w:val="003527D0"/>
    <w:rsid w:val="00352856"/>
    <w:rsid w:val="00352E29"/>
    <w:rsid w:val="00353DFB"/>
    <w:rsid w:val="003545F1"/>
    <w:rsid w:val="00354BB6"/>
    <w:rsid w:val="003554C1"/>
    <w:rsid w:val="003560DC"/>
    <w:rsid w:val="0035626A"/>
    <w:rsid w:val="00357490"/>
    <w:rsid w:val="00357D5C"/>
    <w:rsid w:val="0036041C"/>
    <w:rsid w:val="00362047"/>
    <w:rsid w:val="003635D4"/>
    <w:rsid w:val="00364B2F"/>
    <w:rsid w:val="003662BA"/>
    <w:rsid w:val="00366C6A"/>
    <w:rsid w:val="0036775E"/>
    <w:rsid w:val="00367C24"/>
    <w:rsid w:val="00370B95"/>
    <w:rsid w:val="00372DA3"/>
    <w:rsid w:val="003735BB"/>
    <w:rsid w:val="00374760"/>
    <w:rsid w:val="00375767"/>
    <w:rsid w:val="00377D77"/>
    <w:rsid w:val="00380133"/>
    <w:rsid w:val="00380437"/>
    <w:rsid w:val="00381D01"/>
    <w:rsid w:val="003826AC"/>
    <w:rsid w:val="0038396D"/>
    <w:rsid w:val="003852B7"/>
    <w:rsid w:val="00385EEB"/>
    <w:rsid w:val="003866A7"/>
    <w:rsid w:val="003901AB"/>
    <w:rsid w:val="00390D18"/>
    <w:rsid w:val="00390FF3"/>
    <w:rsid w:val="00392836"/>
    <w:rsid w:val="00394972"/>
    <w:rsid w:val="00395B44"/>
    <w:rsid w:val="00396885"/>
    <w:rsid w:val="00396933"/>
    <w:rsid w:val="00396E4F"/>
    <w:rsid w:val="00396FDA"/>
    <w:rsid w:val="003A08A6"/>
    <w:rsid w:val="003A25EF"/>
    <w:rsid w:val="003A2C7D"/>
    <w:rsid w:val="003A36C2"/>
    <w:rsid w:val="003A3DF5"/>
    <w:rsid w:val="003A41EE"/>
    <w:rsid w:val="003A452B"/>
    <w:rsid w:val="003A4B59"/>
    <w:rsid w:val="003A5809"/>
    <w:rsid w:val="003A59AC"/>
    <w:rsid w:val="003A6D00"/>
    <w:rsid w:val="003A6F69"/>
    <w:rsid w:val="003B06AD"/>
    <w:rsid w:val="003B2CE6"/>
    <w:rsid w:val="003B53C6"/>
    <w:rsid w:val="003B7AE1"/>
    <w:rsid w:val="003C0B8E"/>
    <w:rsid w:val="003C44BE"/>
    <w:rsid w:val="003C64ED"/>
    <w:rsid w:val="003C6D90"/>
    <w:rsid w:val="003C7474"/>
    <w:rsid w:val="003D079C"/>
    <w:rsid w:val="003D0AB8"/>
    <w:rsid w:val="003D0FA5"/>
    <w:rsid w:val="003D1803"/>
    <w:rsid w:val="003D1846"/>
    <w:rsid w:val="003D2012"/>
    <w:rsid w:val="003D219C"/>
    <w:rsid w:val="003D4787"/>
    <w:rsid w:val="003D4988"/>
    <w:rsid w:val="003D4B8F"/>
    <w:rsid w:val="003D5897"/>
    <w:rsid w:val="003D73BE"/>
    <w:rsid w:val="003D7971"/>
    <w:rsid w:val="003D7C83"/>
    <w:rsid w:val="003D7EDE"/>
    <w:rsid w:val="003E0304"/>
    <w:rsid w:val="003E0F8B"/>
    <w:rsid w:val="003E360E"/>
    <w:rsid w:val="003E4056"/>
    <w:rsid w:val="003E440C"/>
    <w:rsid w:val="003E530E"/>
    <w:rsid w:val="003E57CB"/>
    <w:rsid w:val="003E751D"/>
    <w:rsid w:val="003E78CC"/>
    <w:rsid w:val="003F0A35"/>
    <w:rsid w:val="003F23B9"/>
    <w:rsid w:val="003F44C1"/>
    <w:rsid w:val="003F4687"/>
    <w:rsid w:val="003F5D65"/>
    <w:rsid w:val="003F6072"/>
    <w:rsid w:val="003F6453"/>
    <w:rsid w:val="003F6899"/>
    <w:rsid w:val="003F6A9E"/>
    <w:rsid w:val="003F6D48"/>
    <w:rsid w:val="003F70F9"/>
    <w:rsid w:val="0040082A"/>
    <w:rsid w:val="00401829"/>
    <w:rsid w:val="0040195E"/>
    <w:rsid w:val="004021A8"/>
    <w:rsid w:val="00402A4B"/>
    <w:rsid w:val="00405176"/>
    <w:rsid w:val="00405411"/>
    <w:rsid w:val="00405B93"/>
    <w:rsid w:val="00405E96"/>
    <w:rsid w:val="00406444"/>
    <w:rsid w:val="0040644A"/>
    <w:rsid w:val="00407E35"/>
    <w:rsid w:val="00410C0E"/>
    <w:rsid w:val="004126DF"/>
    <w:rsid w:val="00413914"/>
    <w:rsid w:val="004148DF"/>
    <w:rsid w:val="00416606"/>
    <w:rsid w:val="0041699F"/>
    <w:rsid w:val="00417AB4"/>
    <w:rsid w:val="004235D0"/>
    <w:rsid w:val="00423D9D"/>
    <w:rsid w:val="00424818"/>
    <w:rsid w:val="00424DE1"/>
    <w:rsid w:val="0042506D"/>
    <w:rsid w:val="00425F21"/>
    <w:rsid w:val="0042675E"/>
    <w:rsid w:val="004269CD"/>
    <w:rsid w:val="004308B0"/>
    <w:rsid w:val="004318BE"/>
    <w:rsid w:val="00431A57"/>
    <w:rsid w:val="0043361B"/>
    <w:rsid w:val="0043368C"/>
    <w:rsid w:val="0043462C"/>
    <w:rsid w:val="00435778"/>
    <w:rsid w:val="004357F8"/>
    <w:rsid w:val="004407F9"/>
    <w:rsid w:val="004409A1"/>
    <w:rsid w:val="00442917"/>
    <w:rsid w:val="0044388F"/>
    <w:rsid w:val="0044447A"/>
    <w:rsid w:val="0044560C"/>
    <w:rsid w:val="00446229"/>
    <w:rsid w:val="00447845"/>
    <w:rsid w:val="00451023"/>
    <w:rsid w:val="0045241C"/>
    <w:rsid w:val="00452FF6"/>
    <w:rsid w:val="00453AC2"/>
    <w:rsid w:val="00453E08"/>
    <w:rsid w:val="00455114"/>
    <w:rsid w:val="00455250"/>
    <w:rsid w:val="00455352"/>
    <w:rsid w:val="00455E41"/>
    <w:rsid w:val="00460021"/>
    <w:rsid w:val="00460E15"/>
    <w:rsid w:val="004610BD"/>
    <w:rsid w:val="00461549"/>
    <w:rsid w:val="00461E4F"/>
    <w:rsid w:val="00462A43"/>
    <w:rsid w:val="00462B97"/>
    <w:rsid w:val="00462BA9"/>
    <w:rsid w:val="004639EC"/>
    <w:rsid w:val="00465114"/>
    <w:rsid w:val="0046521E"/>
    <w:rsid w:val="004658A3"/>
    <w:rsid w:val="0046675F"/>
    <w:rsid w:val="00466D46"/>
    <w:rsid w:val="0046722A"/>
    <w:rsid w:val="00467C9A"/>
    <w:rsid w:val="00470DDF"/>
    <w:rsid w:val="0047143B"/>
    <w:rsid w:val="0047153A"/>
    <w:rsid w:val="00472A5B"/>
    <w:rsid w:val="0047309C"/>
    <w:rsid w:val="004736E5"/>
    <w:rsid w:val="004736F0"/>
    <w:rsid w:val="004739C5"/>
    <w:rsid w:val="0047572B"/>
    <w:rsid w:val="00476E27"/>
    <w:rsid w:val="00480152"/>
    <w:rsid w:val="00480242"/>
    <w:rsid w:val="00480EAA"/>
    <w:rsid w:val="0048146D"/>
    <w:rsid w:val="004815BB"/>
    <w:rsid w:val="00481D87"/>
    <w:rsid w:val="004827D1"/>
    <w:rsid w:val="00483374"/>
    <w:rsid w:val="004838B7"/>
    <w:rsid w:val="00483929"/>
    <w:rsid w:val="004842D8"/>
    <w:rsid w:val="00484D11"/>
    <w:rsid w:val="00485826"/>
    <w:rsid w:val="004872A7"/>
    <w:rsid w:val="004906F2"/>
    <w:rsid w:val="004914E1"/>
    <w:rsid w:val="00493381"/>
    <w:rsid w:val="004933A9"/>
    <w:rsid w:val="00493790"/>
    <w:rsid w:val="00496926"/>
    <w:rsid w:val="00497302"/>
    <w:rsid w:val="00497CB9"/>
    <w:rsid w:val="00497F51"/>
    <w:rsid w:val="004A0687"/>
    <w:rsid w:val="004A07AD"/>
    <w:rsid w:val="004A081A"/>
    <w:rsid w:val="004A1725"/>
    <w:rsid w:val="004A1ADC"/>
    <w:rsid w:val="004A1F4F"/>
    <w:rsid w:val="004A383E"/>
    <w:rsid w:val="004A3C61"/>
    <w:rsid w:val="004A4C1E"/>
    <w:rsid w:val="004A686F"/>
    <w:rsid w:val="004B2FC7"/>
    <w:rsid w:val="004B54CA"/>
    <w:rsid w:val="004B6A9C"/>
    <w:rsid w:val="004B78FF"/>
    <w:rsid w:val="004C033A"/>
    <w:rsid w:val="004C09F8"/>
    <w:rsid w:val="004C1708"/>
    <w:rsid w:val="004C1806"/>
    <w:rsid w:val="004C293A"/>
    <w:rsid w:val="004C2CB5"/>
    <w:rsid w:val="004C3EB7"/>
    <w:rsid w:val="004C634C"/>
    <w:rsid w:val="004C6940"/>
    <w:rsid w:val="004C6AF8"/>
    <w:rsid w:val="004D0FB9"/>
    <w:rsid w:val="004D1850"/>
    <w:rsid w:val="004D2BF4"/>
    <w:rsid w:val="004D3858"/>
    <w:rsid w:val="004D41E6"/>
    <w:rsid w:val="004D4A1C"/>
    <w:rsid w:val="004D4C52"/>
    <w:rsid w:val="004D5F38"/>
    <w:rsid w:val="004D6757"/>
    <w:rsid w:val="004D68C0"/>
    <w:rsid w:val="004D6CD7"/>
    <w:rsid w:val="004E03C9"/>
    <w:rsid w:val="004E09BF"/>
    <w:rsid w:val="004E1B10"/>
    <w:rsid w:val="004E295F"/>
    <w:rsid w:val="004E49F3"/>
    <w:rsid w:val="004E6F29"/>
    <w:rsid w:val="004E7598"/>
    <w:rsid w:val="004F12C4"/>
    <w:rsid w:val="004F2B1F"/>
    <w:rsid w:val="004F5B84"/>
    <w:rsid w:val="004F5D0B"/>
    <w:rsid w:val="004F5D97"/>
    <w:rsid w:val="00501D97"/>
    <w:rsid w:val="00502935"/>
    <w:rsid w:val="00502975"/>
    <w:rsid w:val="00503C6A"/>
    <w:rsid w:val="00505579"/>
    <w:rsid w:val="00505974"/>
    <w:rsid w:val="005066C7"/>
    <w:rsid w:val="005072E4"/>
    <w:rsid w:val="00507420"/>
    <w:rsid w:val="00510C9F"/>
    <w:rsid w:val="00511E2E"/>
    <w:rsid w:val="00512683"/>
    <w:rsid w:val="0051336A"/>
    <w:rsid w:val="005136CA"/>
    <w:rsid w:val="005148D3"/>
    <w:rsid w:val="00514C8D"/>
    <w:rsid w:val="00517776"/>
    <w:rsid w:val="00521AC2"/>
    <w:rsid w:val="00522404"/>
    <w:rsid w:val="00522942"/>
    <w:rsid w:val="00523F7D"/>
    <w:rsid w:val="005241CF"/>
    <w:rsid w:val="00524B08"/>
    <w:rsid w:val="0052564A"/>
    <w:rsid w:val="00527C46"/>
    <w:rsid w:val="005303FA"/>
    <w:rsid w:val="005306B2"/>
    <w:rsid w:val="005312CD"/>
    <w:rsid w:val="00531637"/>
    <w:rsid w:val="00532970"/>
    <w:rsid w:val="0053347C"/>
    <w:rsid w:val="005335A5"/>
    <w:rsid w:val="00534387"/>
    <w:rsid w:val="0053454D"/>
    <w:rsid w:val="00534B3A"/>
    <w:rsid w:val="00535E3B"/>
    <w:rsid w:val="00536EDF"/>
    <w:rsid w:val="005405E4"/>
    <w:rsid w:val="00540B89"/>
    <w:rsid w:val="005412FD"/>
    <w:rsid w:val="005465BA"/>
    <w:rsid w:val="0055030F"/>
    <w:rsid w:val="00551571"/>
    <w:rsid w:val="005518AF"/>
    <w:rsid w:val="00553013"/>
    <w:rsid w:val="005535E8"/>
    <w:rsid w:val="00553675"/>
    <w:rsid w:val="00553B73"/>
    <w:rsid w:val="005553F8"/>
    <w:rsid w:val="00555530"/>
    <w:rsid w:val="00555C0F"/>
    <w:rsid w:val="00555FC7"/>
    <w:rsid w:val="00556634"/>
    <w:rsid w:val="00557073"/>
    <w:rsid w:val="00557A1C"/>
    <w:rsid w:val="00557CDB"/>
    <w:rsid w:val="005606EA"/>
    <w:rsid w:val="00560E8E"/>
    <w:rsid w:val="005616B3"/>
    <w:rsid w:val="005663F3"/>
    <w:rsid w:val="00566B08"/>
    <w:rsid w:val="00566F4C"/>
    <w:rsid w:val="0056728E"/>
    <w:rsid w:val="005673BD"/>
    <w:rsid w:val="00570622"/>
    <w:rsid w:val="005708A1"/>
    <w:rsid w:val="005736DA"/>
    <w:rsid w:val="00574333"/>
    <w:rsid w:val="00574931"/>
    <w:rsid w:val="00574D64"/>
    <w:rsid w:val="00575A5C"/>
    <w:rsid w:val="00577830"/>
    <w:rsid w:val="00581264"/>
    <w:rsid w:val="0058271C"/>
    <w:rsid w:val="00582E2F"/>
    <w:rsid w:val="00583196"/>
    <w:rsid w:val="00583485"/>
    <w:rsid w:val="00583E88"/>
    <w:rsid w:val="00584BC6"/>
    <w:rsid w:val="00584DD5"/>
    <w:rsid w:val="005850A9"/>
    <w:rsid w:val="00585373"/>
    <w:rsid w:val="00586DC0"/>
    <w:rsid w:val="00587775"/>
    <w:rsid w:val="005910A5"/>
    <w:rsid w:val="0059310A"/>
    <w:rsid w:val="00593EB1"/>
    <w:rsid w:val="0059414F"/>
    <w:rsid w:val="00595474"/>
    <w:rsid w:val="00595508"/>
    <w:rsid w:val="0059571A"/>
    <w:rsid w:val="00596059"/>
    <w:rsid w:val="005A1B26"/>
    <w:rsid w:val="005A3048"/>
    <w:rsid w:val="005A3143"/>
    <w:rsid w:val="005A4053"/>
    <w:rsid w:val="005A5721"/>
    <w:rsid w:val="005A6E47"/>
    <w:rsid w:val="005A7618"/>
    <w:rsid w:val="005A7AC9"/>
    <w:rsid w:val="005B094E"/>
    <w:rsid w:val="005B1CAD"/>
    <w:rsid w:val="005B3C41"/>
    <w:rsid w:val="005B4471"/>
    <w:rsid w:val="005B4946"/>
    <w:rsid w:val="005B4ABF"/>
    <w:rsid w:val="005B4EDC"/>
    <w:rsid w:val="005B5033"/>
    <w:rsid w:val="005B562C"/>
    <w:rsid w:val="005B6C0E"/>
    <w:rsid w:val="005B76A2"/>
    <w:rsid w:val="005C2151"/>
    <w:rsid w:val="005C31F4"/>
    <w:rsid w:val="005C3214"/>
    <w:rsid w:val="005C4ED2"/>
    <w:rsid w:val="005C579D"/>
    <w:rsid w:val="005C68F5"/>
    <w:rsid w:val="005C6C2C"/>
    <w:rsid w:val="005C7014"/>
    <w:rsid w:val="005D00FD"/>
    <w:rsid w:val="005D0822"/>
    <w:rsid w:val="005D08D7"/>
    <w:rsid w:val="005D12A8"/>
    <w:rsid w:val="005D1388"/>
    <w:rsid w:val="005D1B9C"/>
    <w:rsid w:val="005D2392"/>
    <w:rsid w:val="005D2A3E"/>
    <w:rsid w:val="005D2D1A"/>
    <w:rsid w:val="005D35CA"/>
    <w:rsid w:val="005D3A6E"/>
    <w:rsid w:val="005D3AB7"/>
    <w:rsid w:val="005D3CDB"/>
    <w:rsid w:val="005D51DB"/>
    <w:rsid w:val="005D5ED7"/>
    <w:rsid w:val="005D7638"/>
    <w:rsid w:val="005E0262"/>
    <w:rsid w:val="005E0ED5"/>
    <w:rsid w:val="005E23F8"/>
    <w:rsid w:val="005E2ACE"/>
    <w:rsid w:val="005E38C9"/>
    <w:rsid w:val="005E5C0C"/>
    <w:rsid w:val="005E6B8A"/>
    <w:rsid w:val="005E7A0C"/>
    <w:rsid w:val="005F013A"/>
    <w:rsid w:val="005F5454"/>
    <w:rsid w:val="005F5B30"/>
    <w:rsid w:val="005F66B7"/>
    <w:rsid w:val="005F67F2"/>
    <w:rsid w:val="005F6AA7"/>
    <w:rsid w:val="005F7366"/>
    <w:rsid w:val="005F7E6A"/>
    <w:rsid w:val="0060093B"/>
    <w:rsid w:val="00602199"/>
    <w:rsid w:val="006029EC"/>
    <w:rsid w:val="006036F2"/>
    <w:rsid w:val="00604408"/>
    <w:rsid w:val="00604D6F"/>
    <w:rsid w:val="00605EFA"/>
    <w:rsid w:val="00606E7F"/>
    <w:rsid w:val="00607187"/>
    <w:rsid w:val="006074A9"/>
    <w:rsid w:val="006101D8"/>
    <w:rsid w:val="00610EC3"/>
    <w:rsid w:val="00614491"/>
    <w:rsid w:val="00615021"/>
    <w:rsid w:val="00615082"/>
    <w:rsid w:val="0061559D"/>
    <w:rsid w:val="006163F5"/>
    <w:rsid w:val="00616615"/>
    <w:rsid w:val="00617A3E"/>
    <w:rsid w:val="00621799"/>
    <w:rsid w:val="0062185B"/>
    <w:rsid w:val="00622C6E"/>
    <w:rsid w:val="00622E3D"/>
    <w:rsid w:val="0062571B"/>
    <w:rsid w:val="00625810"/>
    <w:rsid w:val="00626126"/>
    <w:rsid w:val="00630D05"/>
    <w:rsid w:val="006317A4"/>
    <w:rsid w:val="006334DC"/>
    <w:rsid w:val="00633A8E"/>
    <w:rsid w:val="00637022"/>
    <w:rsid w:val="00640B45"/>
    <w:rsid w:val="00640D57"/>
    <w:rsid w:val="006416A8"/>
    <w:rsid w:val="00642FF8"/>
    <w:rsid w:val="00643A3E"/>
    <w:rsid w:val="006456B2"/>
    <w:rsid w:val="00645AFB"/>
    <w:rsid w:val="00646CA3"/>
    <w:rsid w:val="00650379"/>
    <w:rsid w:val="00650A6E"/>
    <w:rsid w:val="0065275B"/>
    <w:rsid w:val="006529DC"/>
    <w:rsid w:val="0065395A"/>
    <w:rsid w:val="006539BE"/>
    <w:rsid w:val="00655802"/>
    <w:rsid w:val="006560CB"/>
    <w:rsid w:val="00656373"/>
    <w:rsid w:val="00656994"/>
    <w:rsid w:val="00660987"/>
    <w:rsid w:val="00661321"/>
    <w:rsid w:val="00661366"/>
    <w:rsid w:val="00661935"/>
    <w:rsid w:val="0066283E"/>
    <w:rsid w:val="0066422C"/>
    <w:rsid w:val="006647FB"/>
    <w:rsid w:val="006650DF"/>
    <w:rsid w:val="0066680E"/>
    <w:rsid w:val="006677CF"/>
    <w:rsid w:val="0067052C"/>
    <w:rsid w:val="00673244"/>
    <w:rsid w:val="006754C5"/>
    <w:rsid w:val="00676166"/>
    <w:rsid w:val="0067671B"/>
    <w:rsid w:val="00676AF8"/>
    <w:rsid w:val="00677958"/>
    <w:rsid w:val="006809F0"/>
    <w:rsid w:val="006810F2"/>
    <w:rsid w:val="006813A7"/>
    <w:rsid w:val="006825F4"/>
    <w:rsid w:val="00683FB8"/>
    <w:rsid w:val="006850BF"/>
    <w:rsid w:val="00685309"/>
    <w:rsid w:val="0068593F"/>
    <w:rsid w:val="00685B07"/>
    <w:rsid w:val="00685CA8"/>
    <w:rsid w:val="00686176"/>
    <w:rsid w:val="006861F1"/>
    <w:rsid w:val="006869B1"/>
    <w:rsid w:val="006869B2"/>
    <w:rsid w:val="0068756D"/>
    <w:rsid w:val="006875F2"/>
    <w:rsid w:val="00690C77"/>
    <w:rsid w:val="00691D78"/>
    <w:rsid w:val="00692839"/>
    <w:rsid w:val="00694BA0"/>
    <w:rsid w:val="0069528B"/>
    <w:rsid w:val="00695725"/>
    <w:rsid w:val="006958D2"/>
    <w:rsid w:val="00695F79"/>
    <w:rsid w:val="006975C8"/>
    <w:rsid w:val="006A0FAE"/>
    <w:rsid w:val="006A2498"/>
    <w:rsid w:val="006A323D"/>
    <w:rsid w:val="006A32CE"/>
    <w:rsid w:val="006A473A"/>
    <w:rsid w:val="006A47B5"/>
    <w:rsid w:val="006A5971"/>
    <w:rsid w:val="006A5D08"/>
    <w:rsid w:val="006A6973"/>
    <w:rsid w:val="006A7E0D"/>
    <w:rsid w:val="006A7EB8"/>
    <w:rsid w:val="006B004C"/>
    <w:rsid w:val="006B116F"/>
    <w:rsid w:val="006B1A3B"/>
    <w:rsid w:val="006B2444"/>
    <w:rsid w:val="006B25C0"/>
    <w:rsid w:val="006B26E0"/>
    <w:rsid w:val="006B3AA6"/>
    <w:rsid w:val="006B3AE7"/>
    <w:rsid w:val="006B40AB"/>
    <w:rsid w:val="006B6404"/>
    <w:rsid w:val="006B656D"/>
    <w:rsid w:val="006B67A4"/>
    <w:rsid w:val="006B71F9"/>
    <w:rsid w:val="006B74B0"/>
    <w:rsid w:val="006B7753"/>
    <w:rsid w:val="006C0A20"/>
    <w:rsid w:val="006C1AF8"/>
    <w:rsid w:val="006C2536"/>
    <w:rsid w:val="006C373B"/>
    <w:rsid w:val="006C37F7"/>
    <w:rsid w:val="006C486D"/>
    <w:rsid w:val="006C5C33"/>
    <w:rsid w:val="006C7F74"/>
    <w:rsid w:val="006D0837"/>
    <w:rsid w:val="006D0DBC"/>
    <w:rsid w:val="006D104E"/>
    <w:rsid w:val="006D10CC"/>
    <w:rsid w:val="006D1AA6"/>
    <w:rsid w:val="006D2C13"/>
    <w:rsid w:val="006D2E3A"/>
    <w:rsid w:val="006D3991"/>
    <w:rsid w:val="006D39D9"/>
    <w:rsid w:val="006D3FBD"/>
    <w:rsid w:val="006D4CC4"/>
    <w:rsid w:val="006D56BC"/>
    <w:rsid w:val="006D67C5"/>
    <w:rsid w:val="006D6F75"/>
    <w:rsid w:val="006D7B51"/>
    <w:rsid w:val="006E0D82"/>
    <w:rsid w:val="006E1AD5"/>
    <w:rsid w:val="006E2347"/>
    <w:rsid w:val="006E2CDD"/>
    <w:rsid w:val="006E43EB"/>
    <w:rsid w:val="006E6504"/>
    <w:rsid w:val="006E652C"/>
    <w:rsid w:val="006F0039"/>
    <w:rsid w:val="006F0BDC"/>
    <w:rsid w:val="006F218D"/>
    <w:rsid w:val="006F2477"/>
    <w:rsid w:val="006F30B2"/>
    <w:rsid w:val="006F3874"/>
    <w:rsid w:val="006F4DB5"/>
    <w:rsid w:val="006F593E"/>
    <w:rsid w:val="006F63C6"/>
    <w:rsid w:val="006F674D"/>
    <w:rsid w:val="006F7362"/>
    <w:rsid w:val="006F7770"/>
    <w:rsid w:val="006F7962"/>
    <w:rsid w:val="006F7973"/>
    <w:rsid w:val="00700BF1"/>
    <w:rsid w:val="00701479"/>
    <w:rsid w:val="00702E50"/>
    <w:rsid w:val="00703286"/>
    <w:rsid w:val="00704729"/>
    <w:rsid w:val="00704D1C"/>
    <w:rsid w:val="00706FD2"/>
    <w:rsid w:val="0070742A"/>
    <w:rsid w:val="007074C9"/>
    <w:rsid w:val="0071179A"/>
    <w:rsid w:val="0071245F"/>
    <w:rsid w:val="00715513"/>
    <w:rsid w:val="00715635"/>
    <w:rsid w:val="0071596D"/>
    <w:rsid w:val="00715BA2"/>
    <w:rsid w:val="00716CAC"/>
    <w:rsid w:val="00717065"/>
    <w:rsid w:val="0071782A"/>
    <w:rsid w:val="00717F69"/>
    <w:rsid w:val="00720820"/>
    <w:rsid w:val="00720BF9"/>
    <w:rsid w:val="0072238C"/>
    <w:rsid w:val="00723DB5"/>
    <w:rsid w:val="00723E9B"/>
    <w:rsid w:val="007244C5"/>
    <w:rsid w:val="007245B2"/>
    <w:rsid w:val="007265E8"/>
    <w:rsid w:val="00727906"/>
    <w:rsid w:val="00730C57"/>
    <w:rsid w:val="00730CB0"/>
    <w:rsid w:val="00731292"/>
    <w:rsid w:val="0073267C"/>
    <w:rsid w:val="007332BA"/>
    <w:rsid w:val="00733DBD"/>
    <w:rsid w:val="00733E0D"/>
    <w:rsid w:val="007364C5"/>
    <w:rsid w:val="00740CF2"/>
    <w:rsid w:val="00741375"/>
    <w:rsid w:val="007428B5"/>
    <w:rsid w:val="00743670"/>
    <w:rsid w:val="00744D2F"/>
    <w:rsid w:val="00744D35"/>
    <w:rsid w:val="00744F3A"/>
    <w:rsid w:val="0074522C"/>
    <w:rsid w:val="00745A0B"/>
    <w:rsid w:val="00745E4C"/>
    <w:rsid w:val="00746A4D"/>
    <w:rsid w:val="007474FF"/>
    <w:rsid w:val="007477FA"/>
    <w:rsid w:val="00747BD1"/>
    <w:rsid w:val="007502C7"/>
    <w:rsid w:val="00751534"/>
    <w:rsid w:val="00752F35"/>
    <w:rsid w:val="00753634"/>
    <w:rsid w:val="00754257"/>
    <w:rsid w:val="00754DD7"/>
    <w:rsid w:val="00755137"/>
    <w:rsid w:val="00760760"/>
    <w:rsid w:val="0076147D"/>
    <w:rsid w:val="00762788"/>
    <w:rsid w:val="00763ED3"/>
    <w:rsid w:val="00763F24"/>
    <w:rsid w:val="00766A63"/>
    <w:rsid w:val="00767A11"/>
    <w:rsid w:val="00771A35"/>
    <w:rsid w:val="007722EF"/>
    <w:rsid w:val="00772ABF"/>
    <w:rsid w:val="007754DC"/>
    <w:rsid w:val="00780B0C"/>
    <w:rsid w:val="00780F2F"/>
    <w:rsid w:val="007818D0"/>
    <w:rsid w:val="00782159"/>
    <w:rsid w:val="00782B7D"/>
    <w:rsid w:val="0078333E"/>
    <w:rsid w:val="007835E1"/>
    <w:rsid w:val="00784CF7"/>
    <w:rsid w:val="007857CD"/>
    <w:rsid w:val="00786DFC"/>
    <w:rsid w:val="0079063F"/>
    <w:rsid w:val="00791487"/>
    <w:rsid w:val="007923AE"/>
    <w:rsid w:val="00793D47"/>
    <w:rsid w:val="007947AD"/>
    <w:rsid w:val="00794CDA"/>
    <w:rsid w:val="007958EB"/>
    <w:rsid w:val="00795ED0"/>
    <w:rsid w:val="00795ED4"/>
    <w:rsid w:val="00796654"/>
    <w:rsid w:val="007978E2"/>
    <w:rsid w:val="00797F58"/>
    <w:rsid w:val="007A13CD"/>
    <w:rsid w:val="007A286B"/>
    <w:rsid w:val="007A3323"/>
    <w:rsid w:val="007A39D3"/>
    <w:rsid w:val="007A3E16"/>
    <w:rsid w:val="007A5169"/>
    <w:rsid w:val="007A5576"/>
    <w:rsid w:val="007A5642"/>
    <w:rsid w:val="007A6793"/>
    <w:rsid w:val="007B171B"/>
    <w:rsid w:val="007B2F9D"/>
    <w:rsid w:val="007B310E"/>
    <w:rsid w:val="007B38DA"/>
    <w:rsid w:val="007B559D"/>
    <w:rsid w:val="007B6365"/>
    <w:rsid w:val="007B6C00"/>
    <w:rsid w:val="007B7D89"/>
    <w:rsid w:val="007C259E"/>
    <w:rsid w:val="007C3225"/>
    <w:rsid w:val="007C3A13"/>
    <w:rsid w:val="007C3ED3"/>
    <w:rsid w:val="007C4BE1"/>
    <w:rsid w:val="007C5F81"/>
    <w:rsid w:val="007C6E21"/>
    <w:rsid w:val="007C746C"/>
    <w:rsid w:val="007D0B1C"/>
    <w:rsid w:val="007D2201"/>
    <w:rsid w:val="007D2FA9"/>
    <w:rsid w:val="007D3665"/>
    <w:rsid w:val="007D36A6"/>
    <w:rsid w:val="007D3B9A"/>
    <w:rsid w:val="007D3FBF"/>
    <w:rsid w:val="007D4771"/>
    <w:rsid w:val="007D54A2"/>
    <w:rsid w:val="007D6178"/>
    <w:rsid w:val="007E0AEA"/>
    <w:rsid w:val="007E1573"/>
    <w:rsid w:val="007E3DCF"/>
    <w:rsid w:val="007E4077"/>
    <w:rsid w:val="007E44D2"/>
    <w:rsid w:val="007E4D23"/>
    <w:rsid w:val="007E5E52"/>
    <w:rsid w:val="007E6192"/>
    <w:rsid w:val="007E665D"/>
    <w:rsid w:val="007E795C"/>
    <w:rsid w:val="007F05AA"/>
    <w:rsid w:val="007F127C"/>
    <w:rsid w:val="007F1CFD"/>
    <w:rsid w:val="007F238D"/>
    <w:rsid w:val="007F2C52"/>
    <w:rsid w:val="007F70B6"/>
    <w:rsid w:val="007F72EB"/>
    <w:rsid w:val="007F7F78"/>
    <w:rsid w:val="0080093C"/>
    <w:rsid w:val="00801838"/>
    <w:rsid w:val="00801BB8"/>
    <w:rsid w:val="0080353A"/>
    <w:rsid w:val="008051C7"/>
    <w:rsid w:val="00805F09"/>
    <w:rsid w:val="00806A87"/>
    <w:rsid w:val="00807411"/>
    <w:rsid w:val="00810242"/>
    <w:rsid w:val="00810324"/>
    <w:rsid w:val="008111A8"/>
    <w:rsid w:val="008116C5"/>
    <w:rsid w:val="00811D9E"/>
    <w:rsid w:val="00812C6C"/>
    <w:rsid w:val="00812E15"/>
    <w:rsid w:val="00813C0F"/>
    <w:rsid w:val="00814974"/>
    <w:rsid w:val="00814ACC"/>
    <w:rsid w:val="00814B08"/>
    <w:rsid w:val="00815078"/>
    <w:rsid w:val="0081549F"/>
    <w:rsid w:val="008161F0"/>
    <w:rsid w:val="008166C4"/>
    <w:rsid w:val="00816E1F"/>
    <w:rsid w:val="00816F3C"/>
    <w:rsid w:val="00821F18"/>
    <w:rsid w:val="00823ECF"/>
    <w:rsid w:val="0082456E"/>
    <w:rsid w:val="00825C0B"/>
    <w:rsid w:val="00826857"/>
    <w:rsid w:val="00830146"/>
    <w:rsid w:val="00831801"/>
    <w:rsid w:val="00832855"/>
    <w:rsid w:val="00833EB4"/>
    <w:rsid w:val="00833F87"/>
    <w:rsid w:val="0083482C"/>
    <w:rsid w:val="0083547D"/>
    <w:rsid w:val="00836E98"/>
    <w:rsid w:val="008421B2"/>
    <w:rsid w:val="008434E5"/>
    <w:rsid w:val="008447BD"/>
    <w:rsid w:val="00847CF3"/>
    <w:rsid w:val="0085096B"/>
    <w:rsid w:val="00850C6A"/>
    <w:rsid w:val="008516F3"/>
    <w:rsid w:val="008534FD"/>
    <w:rsid w:val="00853854"/>
    <w:rsid w:val="008538EF"/>
    <w:rsid w:val="00854CD5"/>
    <w:rsid w:val="00855B18"/>
    <w:rsid w:val="00856DC3"/>
    <w:rsid w:val="00860516"/>
    <w:rsid w:val="00861676"/>
    <w:rsid w:val="00861AD2"/>
    <w:rsid w:val="00861C9D"/>
    <w:rsid w:val="00863DFA"/>
    <w:rsid w:val="00864B7F"/>
    <w:rsid w:val="008651E9"/>
    <w:rsid w:val="008659F6"/>
    <w:rsid w:val="00865E80"/>
    <w:rsid w:val="008665C4"/>
    <w:rsid w:val="00866EBB"/>
    <w:rsid w:val="00867D32"/>
    <w:rsid w:val="008701FD"/>
    <w:rsid w:val="0087023B"/>
    <w:rsid w:val="00870422"/>
    <w:rsid w:val="008705D2"/>
    <w:rsid w:val="00870ECF"/>
    <w:rsid w:val="0087119E"/>
    <w:rsid w:val="00874899"/>
    <w:rsid w:val="00874E6F"/>
    <w:rsid w:val="0087695E"/>
    <w:rsid w:val="00876F82"/>
    <w:rsid w:val="00877FBC"/>
    <w:rsid w:val="008800C1"/>
    <w:rsid w:val="00880434"/>
    <w:rsid w:val="008812A5"/>
    <w:rsid w:val="0088147A"/>
    <w:rsid w:val="008814B3"/>
    <w:rsid w:val="00881A0C"/>
    <w:rsid w:val="008831E2"/>
    <w:rsid w:val="00884246"/>
    <w:rsid w:val="00884D53"/>
    <w:rsid w:val="00885A21"/>
    <w:rsid w:val="008869FC"/>
    <w:rsid w:val="00886E1B"/>
    <w:rsid w:val="00887F8F"/>
    <w:rsid w:val="00890BD4"/>
    <w:rsid w:val="00890F69"/>
    <w:rsid w:val="00891613"/>
    <w:rsid w:val="00893F12"/>
    <w:rsid w:val="00894994"/>
    <w:rsid w:val="00894F9A"/>
    <w:rsid w:val="00897592"/>
    <w:rsid w:val="00897A66"/>
    <w:rsid w:val="00897C23"/>
    <w:rsid w:val="008A1AF0"/>
    <w:rsid w:val="008A3EDF"/>
    <w:rsid w:val="008A4DD5"/>
    <w:rsid w:val="008A5512"/>
    <w:rsid w:val="008A61DC"/>
    <w:rsid w:val="008A7C18"/>
    <w:rsid w:val="008B083B"/>
    <w:rsid w:val="008B1E85"/>
    <w:rsid w:val="008B200F"/>
    <w:rsid w:val="008B3456"/>
    <w:rsid w:val="008B5220"/>
    <w:rsid w:val="008B5D08"/>
    <w:rsid w:val="008B70DF"/>
    <w:rsid w:val="008B72A4"/>
    <w:rsid w:val="008B7552"/>
    <w:rsid w:val="008B7A0E"/>
    <w:rsid w:val="008C26DC"/>
    <w:rsid w:val="008C2E6A"/>
    <w:rsid w:val="008C2FB3"/>
    <w:rsid w:val="008C35EC"/>
    <w:rsid w:val="008C37A1"/>
    <w:rsid w:val="008C4275"/>
    <w:rsid w:val="008C74B4"/>
    <w:rsid w:val="008D004F"/>
    <w:rsid w:val="008D2C0D"/>
    <w:rsid w:val="008D301F"/>
    <w:rsid w:val="008D4ABD"/>
    <w:rsid w:val="008D4DD2"/>
    <w:rsid w:val="008D5102"/>
    <w:rsid w:val="008D6F41"/>
    <w:rsid w:val="008E1BB7"/>
    <w:rsid w:val="008E1E3C"/>
    <w:rsid w:val="008E2120"/>
    <w:rsid w:val="008E2170"/>
    <w:rsid w:val="008E277F"/>
    <w:rsid w:val="008E321D"/>
    <w:rsid w:val="008E365F"/>
    <w:rsid w:val="008E3B64"/>
    <w:rsid w:val="008E4560"/>
    <w:rsid w:val="008E47D7"/>
    <w:rsid w:val="008E6C7A"/>
    <w:rsid w:val="008E7DD2"/>
    <w:rsid w:val="008F0F65"/>
    <w:rsid w:val="008F113B"/>
    <w:rsid w:val="008F2208"/>
    <w:rsid w:val="008F39AE"/>
    <w:rsid w:val="008F3E9E"/>
    <w:rsid w:val="008F51B7"/>
    <w:rsid w:val="008F6360"/>
    <w:rsid w:val="00900F0E"/>
    <w:rsid w:val="00901308"/>
    <w:rsid w:val="009015A2"/>
    <w:rsid w:val="00903723"/>
    <w:rsid w:val="00903D36"/>
    <w:rsid w:val="00903D90"/>
    <w:rsid w:val="0090478A"/>
    <w:rsid w:val="00904832"/>
    <w:rsid w:val="0090542C"/>
    <w:rsid w:val="00907FA8"/>
    <w:rsid w:val="00911CD2"/>
    <w:rsid w:val="00911E73"/>
    <w:rsid w:val="00913CBA"/>
    <w:rsid w:val="00913FE0"/>
    <w:rsid w:val="00915D3D"/>
    <w:rsid w:val="009167A9"/>
    <w:rsid w:val="00921C67"/>
    <w:rsid w:val="009221BA"/>
    <w:rsid w:val="00924476"/>
    <w:rsid w:val="00924A83"/>
    <w:rsid w:val="00925E8E"/>
    <w:rsid w:val="00926E1E"/>
    <w:rsid w:val="00927035"/>
    <w:rsid w:val="00927FEB"/>
    <w:rsid w:val="009311BD"/>
    <w:rsid w:val="009316F3"/>
    <w:rsid w:val="00931B4C"/>
    <w:rsid w:val="00932B81"/>
    <w:rsid w:val="009353A7"/>
    <w:rsid w:val="009354A4"/>
    <w:rsid w:val="00935EC2"/>
    <w:rsid w:val="00936FFE"/>
    <w:rsid w:val="009375FD"/>
    <w:rsid w:val="00937D03"/>
    <w:rsid w:val="00937F71"/>
    <w:rsid w:val="00940759"/>
    <w:rsid w:val="00940C4C"/>
    <w:rsid w:val="00941AA9"/>
    <w:rsid w:val="00943714"/>
    <w:rsid w:val="00945D8A"/>
    <w:rsid w:val="009468E1"/>
    <w:rsid w:val="00946EE5"/>
    <w:rsid w:val="009510F9"/>
    <w:rsid w:val="009528F6"/>
    <w:rsid w:val="00953B9E"/>
    <w:rsid w:val="00955B61"/>
    <w:rsid w:val="00955E79"/>
    <w:rsid w:val="009565A3"/>
    <w:rsid w:val="0095760A"/>
    <w:rsid w:val="00960B4E"/>
    <w:rsid w:val="00962207"/>
    <w:rsid w:val="00962222"/>
    <w:rsid w:val="00963C85"/>
    <w:rsid w:val="0096502A"/>
    <w:rsid w:val="00966826"/>
    <w:rsid w:val="00966D35"/>
    <w:rsid w:val="00967A0B"/>
    <w:rsid w:val="00967F26"/>
    <w:rsid w:val="009718C9"/>
    <w:rsid w:val="0097191E"/>
    <w:rsid w:val="009724A2"/>
    <w:rsid w:val="00972828"/>
    <w:rsid w:val="00973E1E"/>
    <w:rsid w:val="0097424F"/>
    <w:rsid w:val="009749CC"/>
    <w:rsid w:val="00974BAC"/>
    <w:rsid w:val="00974C60"/>
    <w:rsid w:val="00975318"/>
    <w:rsid w:val="00975601"/>
    <w:rsid w:val="0097597E"/>
    <w:rsid w:val="00977397"/>
    <w:rsid w:val="009774C9"/>
    <w:rsid w:val="009774FA"/>
    <w:rsid w:val="00977F91"/>
    <w:rsid w:val="00980BD5"/>
    <w:rsid w:val="00980F8A"/>
    <w:rsid w:val="00984BF2"/>
    <w:rsid w:val="00985B9A"/>
    <w:rsid w:val="00986D44"/>
    <w:rsid w:val="00987B9E"/>
    <w:rsid w:val="009905D9"/>
    <w:rsid w:val="0099074D"/>
    <w:rsid w:val="0099086F"/>
    <w:rsid w:val="00993A33"/>
    <w:rsid w:val="00994236"/>
    <w:rsid w:val="009945AC"/>
    <w:rsid w:val="00995A04"/>
    <w:rsid w:val="00995C85"/>
    <w:rsid w:val="009966A0"/>
    <w:rsid w:val="00997C16"/>
    <w:rsid w:val="009A1F8C"/>
    <w:rsid w:val="009A263D"/>
    <w:rsid w:val="009A2E49"/>
    <w:rsid w:val="009A30A8"/>
    <w:rsid w:val="009A3108"/>
    <w:rsid w:val="009A3EFA"/>
    <w:rsid w:val="009A44B4"/>
    <w:rsid w:val="009A49DB"/>
    <w:rsid w:val="009A5197"/>
    <w:rsid w:val="009A7645"/>
    <w:rsid w:val="009A7BF8"/>
    <w:rsid w:val="009A7E18"/>
    <w:rsid w:val="009A7FFD"/>
    <w:rsid w:val="009B12BD"/>
    <w:rsid w:val="009B3D9C"/>
    <w:rsid w:val="009B5D24"/>
    <w:rsid w:val="009B6211"/>
    <w:rsid w:val="009B678E"/>
    <w:rsid w:val="009C052B"/>
    <w:rsid w:val="009C0A24"/>
    <w:rsid w:val="009C2AEC"/>
    <w:rsid w:val="009C365F"/>
    <w:rsid w:val="009C4DAB"/>
    <w:rsid w:val="009C54E3"/>
    <w:rsid w:val="009C5500"/>
    <w:rsid w:val="009C7C8C"/>
    <w:rsid w:val="009D0EE7"/>
    <w:rsid w:val="009D1C8D"/>
    <w:rsid w:val="009D1FAD"/>
    <w:rsid w:val="009D2D4A"/>
    <w:rsid w:val="009D363F"/>
    <w:rsid w:val="009D4392"/>
    <w:rsid w:val="009D497A"/>
    <w:rsid w:val="009D4E02"/>
    <w:rsid w:val="009D5FCF"/>
    <w:rsid w:val="009E010C"/>
    <w:rsid w:val="009E14B8"/>
    <w:rsid w:val="009E2D02"/>
    <w:rsid w:val="009E461C"/>
    <w:rsid w:val="009E490E"/>
    <w:rsid w:val="009E54E9"/>
    <w:rsid w:val="009E5D57"/>
    <w:rsid w:val="009E6B2A"/>
    <w:rsid w:val="009E6B3A"/>
    <w:rsid w:val="009E7B03"/>
    <w:rsid w:val="009E7EC9"/>
    <w:rsid w:val="009F1B3F"/>
    <w:rsid w:val="009F1FA7"/>
    <w:rsid w:val="009F2CD6"/>
    <w:rsid w:val="009F2E36"/>
    <w:rsid w:val="009F418C"/>
    <w:rsid w:val="009F5324"/>
    <w:rsid w:val="009F5559"/>
    <w:rsid w:val="009F5B63"/>
    <w:rsid w:val="009F5EF3"/>
    <w:rsid w:val="009F65A4"/>
    <w:rsid w:val="009F6AC1"/>
    <w:rsid w:val="009F6B8F"/>
    <w:rsid w:val="009F799D"/>
    <w:rsid w:val="00A0154C"/>
    <w:rsid w:val="00A020BB"/>
    <w:rsid w:val="00A03B46"/>
    <w:rsid w:val="00A03E6C"/>
    <w:rsid w:val="00A0408C"/>
    <w:rsid w:val="00A04534"/>
    <w:rsid w:val="00A0468C"/>
    <w:rsid w:val="00A047F5"/>
    <w:rsid w:val="00A0524E"/>
    <w:rsid w:val="00A05463"/>
    <w:rsid w:val="00A075C6"/>
    <w:rsid w:val="00A07F4C"/>
    <w:rsid w:val="00A07FDB"/>
    <w:rsid w:val="00A112BC"/>
    <w:rsid w:val="00A115D3"/>
    <w:rsid w:val="00A117AD"/>
    <w:rsid w:val="00A148DE"/>
    <w:rsid w:val="00A1650B"/>
    <w:rsid w:val="00A16E3A"/>
    <w:rsid w:val="00A17209"/>
    <w:rsid w:val="00A2227C"/>
    <w:rsid w:val="00A22E69"/>
    <w:rsid w:val="00A245FC"/>
    <w:rsid w:val="00A25244"/>
    <w:rsid w:val="00A25EBB"/>
    <w:rsid w:val="00A26397"/>
    <w:rsid w:val="00A26720"/>
    <w:rsid w:val="00A2695E"/>
    <w:rsid w:val="00A26E7B"/>
    <w:rsid w:val="00A27178"/>
    <w:rsid w:val="00A304D9"/>
    <w:rsid w:val="00A30D65"/>
    <w:rsid w:val="00A32BAD"/>
    <w:rsid w:val="00A33ED2"/>
    <w:rsid w:val="00A3407E"/>
    <w:rsid w:val="00A34815"/>
    <w:rsid w:val="00A3485A"/>
    <w:rsid w:val="00A348CF"/>
    <w:rsid w:val="00A3506D"/>
    <w:rsid w:val="00A355F8"/>
    <w:rsid w:val="00A366F4"/>
    <w:rsid w:val="00A3759C"/>
    <w:rsid w:val="00A40143"/>
    <w:rsid w:val="00A42F78"/>
    <w:rsid w:val="00A433CE"/>
    <w:rsid w:val="00A44616"/>
    <w:rsid w:val="00A44B46"/>
    <w:rsid w:val="00A4743D"/>
    <w:rsid w:val="00A479FB"/>
    <w:rsid w:val="00A47B21"/>
    <w:rsid w:val="00A50496"/>
    <w:rsid w:val="00A51A59"/>
    <w:rsid w:val="00A53662"/>
    <w:rsid w:val="00A5452C"/>
    <w:rsid w:val="00A54CE5"/>
    <w:rsid w:val="00A55F49"/>
    <w:rsid w:val="00A56B20"/>
    <w:rsid w:val="00A5756E"/>
    <w:rsid w:val="00A60455"/>
    <w:rsid w:val="00A60ABE"/>
    <w:rsid w:val="00A61DE4"/>
    <w:rsid w:val="00A61E25"/>
    <w:rsid w:val="00A63698"/>
    <w:rsid w:val="00A63E1B"/>
    <w:rsid w:val="00A63F8A"/>
    <w:rsid w:val="00A65230"/>
    <w:rsid w:val="00A65A96"/>
    <w:rsid w:val="00A65F7C"/>
    <w:rsid w:val="00A66379"/>
    <w:rsid w:val="00A66746"/>
    <w:rsid w:val="00A67699"/>
    <w:rsid w:val="00A7003F"/>
    <w:rsid w:val="00A703B5"/>
    <w:rsid w:val="00A7175F"/>
    <w:rsid w:val="00A731C3"/>
    <w:rsid w:val="00A73870"/>
    <w:rsid w:val="00A747ED"/>
    <w:rsid w:val="00A74E44"/>
    <w:rsid w:val="00A76B3F"/>
    <w:rsid w:val="00A80056"/>
    <w:rsid w:val="00A801B3"/>
    <w:rsid w:val="00A82693"/>
    <w:rsid w:val="00A84272"/>
    <w:rsid w:val="00A847F1"/>
    <w:rsid w:val="00A848F7"/>
    <w:rsid w:val="00A8505A"/>
    <w:rsid w:val="00A855B9"/>
    <w:rsid w:val="00A85C90"/>
    <w:rsid w:val="00A87CCE"/>
    <w:rsid w:val="00A9054F"/>
    <w:rsid w:val="00A90E9E"/>
    <w:rsid w:val="00A920E6"/>
    <w:rsid w:val="00A92635"/>
    <w:rsid w:val="00A92A1A"/>
    <w:rsid w:val="00A93BFA"/>
    <w:rsid w:val="00A93EC5"/>
    <w:rsid w:val="00A94575"/>
    <w:rsid w:val="00A94EDB"/>
    <w:rsid w:val="00A95264"/>
    <w:rsid w:val="00A95BD3"/>
    <w:rsid w:val="00A95E0E"/>
    <w:rsid w:val="00A95E93"/>
    <w:rsid w:val="00A9615B"/>
    <w:rsid w:val="00AA0990"/>
    <w:rsid w:val="00AA0DA0"/>
    <w:rsid w:val="00AA144F"/>
    <w:rsid w:val="00AA271B"/>
    <w:rsid w:val="00AA48D4"/>
    <w:rsid w:val="00AA4976"/>
    <w:rsid w:val="00AA5493"/>
    <w:rsid w:val="00AA6480"/>
    <w:rsid w:val="00AB0C54"/>
    <w:rsid w:val="00AB19AA"/>
    <w:rsid w:val="00AB2F0C"/>
    <w:rsid w:val="00AB379E"/>
    <w:rsid w:val="00AB385C"/>
    <w:rsid w:val="00AB4CCD"/>
    <w:rsid w:val="00AB7097"/>
    <w:rsid w:val="00AB7E7F"/>
    <w:rsid w:val="00AC0D6A"/>
    <w:rsid w:val="00AC15EE"/>
    <w:rsid w:val="00AC273E"/>
    <w:rsid w:val="00AC3C96"/>
    <w:rsid w:val="00AC443B"/>
    <w:rsid w:val="00AC521B"/>
    <w:rsid w:val="00AC66E6"/>
    <w:rsid w:val="00AC6FCA"/>
    <w:rsid w:val="00AC779E"/>
    <w:rsid w:val="00AD0AE6"/>
    <w:rsid w:val="00AD0BDE"/>
    <w:rsid w:val="00AD1351"/>
    <w:rsid w:val="00AD2789"/>
    <w:rsid w:val="00AD2AD8"/>
    <w:rsid w:val="00AD3622"/>
    <w:rsid w:val="00AD48D7"/>
    <w:rsid w:val="00AD5EBF"/>
    <w:rsid w:val="00AD658B"/>
    <w:rsid w:val="00AD6F28"/>
    <w:rsid w:val="00AD78E5"/>
    <w:rsid w:val="00AD7D02"/>
    <w:rsid w:val="00AE1BA1"/>
    <w:rsid w:val="00AE2167"/>
    <w:rsid w:val="00AE3CF1"/>
    <w:rsid w:val="00AE48E2"/>
    <w:rsid w:val="00AE50F5"/>
    <w:rsid w:val="00AE5552"/>
    <w:rsid w:val="00AE5DEA"/>
    <w:rsid w:val="00AE5EA2"/>
    <w:rsid w:val="00AE6A3B"/>
    <w:rsid w:val="00AF0996"/>
    <w:rsid w:val="00AF175F"/>
    <w:rsid w:val="00AF1AE8"/>
    <w:rsid w:val="00AF1F8E"/>
    <w:rsid w:val="00AF25B1"/>
    <w:rsid w:val="00AF2F42"/>
    <w:rsid w:val="00AF42D5"/>
    <w:rsid w:val="00AF4C20"/>
    <w:rsid w:val="00AF4DB7"/>
    <w:rsid w:val="00AF6335"/>
    <w:rsid w:val="00AF726F"/>
    <w:rsid w:val="00AF7347"/>
    <w:rsid w:val="00AF7588"/>
    <w:rsid w:val="00B00159"/>
    <w:rsid w:val="00B02627"/>
    <w:rsid w:val="00B02752"/>
    <w:rsid w:val="00B03BD0"/>
    <w:rsid w:val="00B045C8"/>
    <w:rsid w:val="00B048D0"/>
    <w:rsid w:val="00B04F06"/>
    <w:rsid w:val="00B0505D"/>
    <w:rsid w:val="00B05C9F"/>
    <w:rsid w:val="00B0668D"/>
    <w:rsid w:val="00B11810"/>
    <w:rsid w:val="00B11D62"/>
    <w:rsid w:val="00B1276A"/>
    <w:rsid w:val="00B13E49"/>
    <w:rsid w:val="00B14327"/>
    <w:rsid w:val="00B14B34"/>
    <w:rsid w:val="00B1502A"/>
    <w:rsid w:val="00B1570F"/>
    <w:rsid w:val="00B17394"/>
    <w:rsid w:val="00B17624"/>
    <w:rsid w:val="00B20637"/>
    <w:rsid w:val="00B20C8E"/>
    <w:rsid w:val="00B21048"/>
    <w:rsid w:val="00B21395"/>
    <w:rsid w:val="00B21A40"/>
    <w:rsid w:val="00B21B57"/>
    <w:rsid w:val="00B21E86"/>
    <w:rsid w:val="00B2246E"/>
    <w:rsid w:val="00B22872"/>
    <w:rsid w:val="00B228CF"/>
    <w:rsid w:val="00B23257"/>
    <w:rsid w:val="00B242D0"/>
    <w:rsid w:val="00B26833"/>
    <w:rsid w:val="00B270A6"/>
    <w:rsid w:val="00B27281"/>
    <w:rsid w:val="00B27CD1"/>
    <w:rsid w:val="00B30B76"/>
    <w:rsid w:val="00B3151F"/>
    <w:rsid w:val="00B3209E"/>
    <w:rsid w:val="00B328B7"/>
    <w:rsid w:val="00B334B9"/>
    <w:rsid w:val="00B34C8C"/>
    <w:rsid w:val="00B34FE8"/>
    <w:rsid w:val="00B35956"/>
    <w:rsid w:val="00B35CE7"/>
    <w:rsid w:val="00B362E3"/>
    <w:rsid w:val="00B3794E"/>
    <w:rsid w:val="00B40771"/>
    <w:rsid w:val="00B42671"/>
    <w:rsid w:val="00B43765"/>
    <w:rsid w:val="00B4581D"/>
    <w:rsid w:val="00B46D43"/>
    <w:rsid w:val="00B47980"/>
    <w:rsid w:val="00B47A0C"/>
    <w:rsid w:val="00B51E5D"/>
    <w:rsid w:val="00B52515"/>
    <w:rsid w:val="00B53951"/>
    <w:rsid w:val="00B55C90"/>
    <w:rsid w:val="00B55E90"/>
    <w:rsid w:val="00B565C7"/>
    <w:rsid w:val="00B56AB5"/>
    <w:rsid w:val="00B60272"/>
    <w:rsid w:val="00B61DE8"/>
    <w:rsid w:val="00B6222E"/>
    <w:rsid w:val="00B632C1"/>
    <w:rsid w:val="00B63FE1"/>
    <w:rsid w:val="00B64E74"/>
    <w:rsid w:val="00B653F3"/>
    <w:rsid w:val="00B65F35"/>
    <w:rsid w:val="00B669C1"/>
    <w:rsid w:val="00B66E50"/>
    <w:rsid w:val="00B67D4B"/>
    <w:rsid w:val="00B70134"/>
    <w:rsid w:val="00B716CC"/>
    <w:rsid w:val="00B7225F"/>
    <w:rsid w:val="00B73110"/>
    <w:rsid w:val="00B732BC"/>
    <w:rsid w:val="00B732F3"/>
    <w:rsid w:val="00B73409"/>
    <w:rsid w:val="00B737F1"/>
    <w:rsid w:val="00B74184"/>
    <w:rsid w:val="00B81FD4"/>
    <w:rsid w:val="00B83D31"/>
    <w:rsid w:val="00B84EDE"/>
    <w:rsid w:val="00B852AB"/>
    <w:rsid w:val="00B85457"/>
    <w:rsid w:val="00B86CDC"/>
    <w:rsid w:val="00B8740B"/>
    <w:rsid w:val="00B8753A"/>
    <w:rsid w:val="00B87A0F"/>
    <w:rsid w:val="00B9069F"/>
    <w:rsid w:val="00B9115C"/>
    <w:rsid w:val="00B911DC"/>
    <w:rsid w:val="00B9146E"/>
    <w:rsid w:val="00B9187E"/>
    <w:rsid w:val="00B92006"/>
    <w:rsid w:val="00B938AD"/>
    <w:rsid w:val="00B94721"/>
    <w:rsid w:val="00B94961"/>
    <w:rsid w:val="00B962CB"/>
    <w:rsid w:val="00B9632D"/>
    <w:rsid w:val="00B96606"/>
    <w:rsid w:val="00B96C2C"/>
    <w:rsid w:val="00B971DA"/>
    <w:rsid w:val="00B97787"/>
    <w:rsid w:val="00B97F93"/>
    <w:rsid w:val="00BA0178"/>
    <w:rsid w:val="00BA1DCB"/>
    <w:rsid w:val="00BA27FA"/>
    <w:rsid w:val="00BA3B1E"/>
    <w:rsid w:val="00BA70FE"/>
    <w:rsid w:val="00BB0FAF"/>
    <w:rsid w:val="00BB111A"/>
    <w:rsid w:val="00BB1C1B"/>
    <w:rsid w:val="00BB300C"/>
    <w:rsid w:val="00BB4C60"/>
    <w:rsid w:val="00BB4D5B"/>
    <w:rsid w:val="00BB56A7"/>
    <w:rsid w:val="00BB5CD9"/>
    <w:rsid w:val="00BB68D9"/>
    <w:rsid w:val="00BC0408"/>
    <w:rsid w:val="00BC05E7"/>
    <w:rsid w:val="00BC1A4F"/>
    <w:rsid w:val="00BC22BC"/>
    <w:rsid w:val="00BC2C33"/>
    <w:rsid w:val="00BC35C6"/>
    <w:rsid w:val="00BC57BD"/>
    <w:rsid w:val="00BC715A"/>
    <w:rsid w:val="00BC7F3C"/>
    <w:rsid w:val="00BD0CD4"/>
    <w:rsid w:val="00BD1F73"/>
    <w:rsid w:val="00BD26C3"/>
    <w:rsid w:val="00BD2D36"/>
    <w:rsid w:val="00BD41CA"/>
    <w:rsid w:val="00BD4DE6"/>
    <w:rsid w:val="00BD56EA"/>
    <w:rsid w:val="00BD6005"/>
    <w:rsid w:val="00BD688C"/>
    <w:rsid w:val="00BD701D"/>
    <w:rsid w:val="00BD72E0"/>
    <w:rsid w:val="00BD7836"/>
    <w:rsid w:val="00BE0199"/>
    <w:rsid w:val="00BE1512"/>
    <w:rsid w:val="00BE2C61"/>
    <w:rsid w:val="00BE2F7D"/>
    <w:rsid w:val="00BE3153"/>
    <w:rsid w:val="00BE464C"/>
    <w:rsid w:val="00BE4CB4"/>
    <w:rsid w:val="00BE641E"/>
    <w:rsid w:val="00BF0800"/>
    <w:rsid w:val="00BF156F"/>
    <w:rsid w:val="00BF2501"/>
    <w:rsid w:val="00BF26F9"/>
    <w:rsid w:val="00BF4D74"/>
    <w:rsid w:val="00BF5168"/>
    <w:rsid w:val="00BF5EA3"/>
    <w:rsid w:val="00BF63D2"/>
    <w:rsid w:val="00C01A1E"/>
    <w:rsid w:val="00C024F2"/>
    <w:rsid w:val="00C033E0"/>
    <w:rsid w:val="00C04036"/>
    <w:rsid w:val="00C05932"/>
    <w:rsid w:val="00C06BE9"/>
    <w:rsid w:val="00C06C64"/>
    <w:rsid w:val="00C1022A"/>
    <w:rsid w:val="00C105DD"/>
    <w:rsid w:val="00C11890"/>
    <w:rsid w:val="00C120B4"/>
    <w:rsid w:val="00C1210F"/>
    <w:rsid w:val="00C12FAA"/>
    <w:rsid w:val="00C135D1"/>
    <w:rsid w:val="00C1377D"/>
    <w:rsid w:val="00C14992"/>
    <w:rsid w:val="00C14BB6"/>
    <w:rsid w:val="00C15789"/>
    <w:rsid w:val="00C1596D"/>
    <w:rsid w:val="00C2146C"/>
    <w:rsid w:val="00C21811"/>
    <w:rsid w:val="00C21912"/>
    <w:rsid w:val="00C21CEA"/>
    <w:rsid w:val="00C21E06"/>
    <w:rsid w:val="00C22265"/>
    <w:rsid w:val="00C239F2"/>
    <w:rsid w:val="00C2462B"/>
    <w:rsid w:val="00C24941"/>
    <w:rsid w:val="00C26635"/>
    <w:rsid w:val="00C26734"/>
    <w:rsid w:val="00C26E34"/>
    <w:rsid w:val="00C27592"/>
    <w:rsid w:val="00C3050C"/>
    <w:rsid w:val="00C3058F"/>
    <w:rsid w:val="00C32B23"/>
    <w:rsid w:val="00C33F43"/>
    <w:rsid w:val="00C342D5"/>
    <w:rsid w:val="00C35633"/>
    <w:rsid w:val="00C35BB3"/>
    <w:rsid w:val="00C403E0"/>
    <w:rsid w:val="00C408E6"/>
    <w:rsid w:val="00C42424"/>
    <w:rsid w:val="00C42B8D"/>
    <w:rsid w:val="00C43603"/>
    <w:rsid w:val="00C4453D"/>
    <w:rsid w:val="00C46BAC"/>
    <w:rsid w:val="00C46DD4"/>
    <w:rsid w:val="00C4704E"/>
    <w:rsid w:val="00C47616"/>
    <w:rsid w:val="00C55436"/>
    <w:rsid w:val="00C569D1"/>
    <w:rsid w:val="00C56EDB"/>
    <w:rsid w:val="00C60A05"/>
    <w:rsid w:val="00C611C1"/>
    <w:rsid w:val="00C6262F"/>
    <w:rsid w:val="00C62BAD"/>
    <w:rsid w:val="00C645AD"/>
    <w:rsid w:val="00C64AF3"/>
    <w:rsid w:val="00C656B1"/>
    <w:rsid w:val="00C65DA7"/>
    <w:rsid w:val="00C660AE"/>
    <w:rsid w:val="00C662A0"/>
    <w:rsid w:val="00C666DC"/>
    <w:rsid w:val="00C668DF"/>
    <w:rsid w:val="00C674B4"/>
    <w:rsid w:val="00C70D21"/>
    <w:rsid w:val="00C7214A"/>
    <w:rsid w:val="00C72517"/>
    <w:rsid w:val="00C72669"/>
    <w:rsid w:val="00C73634"/>
    <w:rsid w:val="00C73996"/>
    <w:rsid w:val="00C745F3"/>
    <w:rsid w:val="00C753BD"/>
    <w:rsid w:val="00C75635"/>
    <w:rsid w:val="00C7573D"/>
    <w:rsid w:val="00C76390"/>
    <w:rsid w:val="00C7639A"/>
    <w:rsid w:val="00C7653B"/>
    <w:rsid w:val="00C779A8"/>
    <w:rsid w:val="00C77A72"/>
    <w:rsid w:val="00C836C1"/>
    <w:rsid w:val="00C85E4B"/>
    <w:rsid w:val="00C87517"/>
    <w:rsid w:val="00C90AE1"/>
    <w:rsid w:val="00C90D22"/>
    <w:rsid w:val="00C91670"/>
    <w:rsid w:val="00C91FB0"/>
    <w:rsid w:val="00C92162"/>
    <w:rsid w:val="00C93322"/>
    <w:rsid w:val="00C93F0F"/>
    <w:rsid w:val="00C940EF"/>
    <w:rsid w:val="00C9440C"/>
    <w:rsid w:val="00C94B6F"/>
    <w:rsid w:val="00C95672"/>
    <w:rsid w:val="00C95C3B"/>
    <w:rsid w:val="00C96C52"/>
    <w:rsid w:val="00C97426"/>
    <w:rsid w:val="00CA00BA"/>
    <w:rsid w:val="00CA0A6B"/>
    <w:rsid w:val="00CA2375"/>
    <w:rsid w:val="00CA2486"/>
    <w:rsid w:val="00CA26B1"/>
    <w:rsid w:val="00CA2862"/>
    <w:rsid w:val="00CA2B91"/>
    <w:rsid w:val="00CA30AF"/>
    <w:rsid w:val="00CA47AF"/>
    <w:rsid w:val="00CA4FD8"/>
    <w:rsid w:val="00CA56FB"/>
    <w:rsid w:val="00CA598D"/>
    <w:rsid w:val="00CA5C00"/>
    <w:rsid w:val="00CA73E8"/>
    <w:rsid w:val="00CA752A"/>
    <w:rsid w:val="00CA7E3D"/>
    <w:rsid w:val="00CB05EF"/>
    <w:rsid w:val="00CB2DB3"/>
    <w:rsid w:val="00CB3821"/>
    <w:rsid w:val="00CB3997"/>
    <w:rsid w:val="00CB5586"/>
    <w:rsid w:val="00CB70ED"/>
    <w:rsid w:val="00CB777F"/>
    <w:rsid w:val="00CC0329"/>
    <w:rsid w:val="00CC063F"/>
    <w:rsid w:val="00CC12D9"/>
    <w:rsid w:val="00CC2973"/>
    <w:rsid w:val="00CC30ED"/>
    <w:rsid w:val="00CC3E0C"/>
    <w:rsid w:val="00CC48F9"/>
    <w:rsid w:val="00CC4CB2"/>
    <w:rsid w:val="00CC4CFF"/>
    <w:rsid w:val="00CC4E8A"/>
    <w:rsid w:val="00CC5759"/>
    <w:rsid w:val="00CC5B4F"/>
    <w:rsid w:val="00CC6633"/>
    <w:rsid w:val="00CC7941"/>
    <w:rsid w:val="00CD0FD3"/>
    <w:rsid w:val="00CD1CBB"/>
    <w:rsid w:val="00CD2032"/>
    <w:rsid w:val="00CD20FC"/>
    <w:rsid w:val="00CD2DDF"/>
    <w:rsid w:val="00CD3F4A"/>
    <w:rsid w:val="00CD5C59"/>
    <w:rsid w:val="00CD66F2"/>
    <w:rsid w:val="00CD762F"/>
    <w:rsid w:val="00CE0ED4"/>
    <w:rsid w:val="00CE1194"/>
    <w:rsid w:val="00CE1582"/>
    <w:rsid w:val="00CE186D"/>
    <w:rsid w:val="00CE1D5F"/>
    <w:rsid w:val="00CE32B7"/>
    <w:rsid w:val="00CE342E"/>
    <w:rsid w:val="00CE3786"/>
    <w:rsid w:val="00CE4155"/>
    <w:rsid w:val="00CE5118"/>
    <w:rsid w:val="00CE5185"/>
    <w:rsid w:val="00CE5BC5"/>
    <w:rsid w:val="00CE5D31"/>
    <w:rsid w:val="00CE7C80"/>
    <w:rsid w:val="00CF018E"/>
    <w:rsid w:val="00CF0D53"/>
    <w:rsid w:val="00CF11CD"/>
    <w:rsid w:val="00CF350F"/>
    <w:rsid w:val="00CF3D53"/>
    <w:rsid w:val="00CF43F3"/>
    <w:rsid w:val="00CF458F"/>
    <w:rsid w:val="00CF5132"/>
    <w:rsid w:val="00CF7A7D"/>
    <w:rsid w:val="00D00105"/>
    <w:rsid w:val="00D01AA5"/>
    <w:rsid w:val="00D026CC"/>
    <w:rsid w:val="00D02D8E"/>
    <w:rsid w:val="00D049D3"/>
    <w:rsid w:val="00D05A06"/>
    <w:rsid w:val="00D07CDF"/>
    <w:rsid w:val="00D10D61"/>
    <w:rsid w:val="00D10D6F"/>
    <w:rsid w:val="00D116AF"/>
    <w:rsid w:val="00D13466"/>
    <w:rsid w:val="00D136DA"/>
    <w:rsid w:val="00D14E41"/>
    <w:rsid w:val="00D15394"/>
    <w:rsid w:val="00D15446"/>
    <w:rsid w:val="00D157EE"/>
    <w:rsid w:val="00D16BE9"/>
    <w:rsid w:val="00D17849"/>
    <w:rsid w:val="00D21951"/>
    <w:rsid w:val="00D21F7C"/>
    <w:rsid w:val="00D2381C"/>
    <w:rsid w:val="00D238B3"/>
    <w:rsid w:val="00D250B4"/>
    <w:rsid w:val="00D25551"/>
    <w:rsid w:val="00D25AA0"/>
    <w:rsid w:val="00D25B4E"/>
    <w:rsid w:val="00D25C04"/>
    <w:rsid w:val="00D261EC"/>
    <w:rsid w:val="00D26560"/>
    <w:rsid w:val="00D26801"/>
    <w:rsid w:val="00D324B4"/>
    <w:rsid w:val="00D33BA4"/>
    <w:rsid w:val="00D3531D"/>
    <w:rsid w:val="00D36622"/>
    <w:rsid w:val="00D36654"/>
    <w:rsid w:val="00D369C4"/>
    <w:rsid w:val="00D3739A"/>
    <w:rsid w:val="00D37732"/>
    <w:rsid w:val="00D400F4"/>
    <w:rsid w:val="00D41369"/>
    <w:rsid w:val="00D41E6C"/>
    <w:rsid w:val="00D423E6"/>
    <w:rsid w:val="00D42706"/>
    <w:rsid w:val="00D43853"/>
    <w:rsid w:val="00D441E5"/>
    <w:rsid w:val="00D442F7"/>
    <w:rsid w:val="00D44720"/>
    <w:rsid w:val="00D451AA"/>
    <w:rsid w:val="00D45BE4"/>
    <w:rsid w:val="00D47344"/>
    <w:rsid w:val="00D50F15"/>
    <w:rsid w:val="00D51931"/>
    <w:rsid w:val="00D52FC3"/>
    <w:rsid w:val="00D54C73"/>
    <w:rsid w:val="00D55680"/>
    <w:rsid w:val="00D55DD6"/>
    <w:rsid w:val="00D565DE"/>
    <w:rsid w:val="00D56718"/>
    <w:rsid w:val="00D57F23"/>
    <w:rsid w:val="00D60E34"/>
    <w:rsid w:val="00D61336"/>
    <w:rsid w:val="00D61A81"/>
    <w:rsid w:val="00D62584"/>
    <w:rsid w:val="00D62766"/>
    <w:rsid w:val="00D62D4C"/>
    <w:rsid w:val="00D63A92"/>
    <w:rsid w:val="00D63FA3"/>
    <w:rsid w:val="00D64874"/>
    <w:rsid w:val="00D6707C"/>
    <w:rsid w:val="00D67B52"/>
    <w:rsid w:val="00D705E1"/>
    <w:rsid w:val="00D70DA8"/>
    <w:rsid w:val="00D71117"/>
    <w:rsid w:val="00D713DC"/>
    <w:rsid w:val="00D72A7E"/>
    <w:rsid w:val="00D74531"/>
    <w:rsid w:val="00D7478C"/>
    <w:rsid w:val="00D74A3B"/>
    <w:rsid w:val="00D74F67"/>
    <w:rsid w:val="00D751A6"/>
    <w:rsid w:val="00D77C2A"/>
    <w:rsid w:val="00D8074B"/>
    <w:rsid w:val="00D840A2"/>
    <w:rsid w:val="00D846A9"/>
    <w:rsid w:val="00D855A1"/>
    <w:rsid w:val="00D859EA"/>
    <w:rsid w:val="00D85B59"/>
    <w:rsid w:val="00D8616E"/>
    <w:rsid w:val="00D8649A"/>
    <w:rsid w:val="00D869E4"/>
    <w:rsid w:val="00D87B9D"/>
    <w:rsid w:val="00D87CEF"/>
    <w:rsid w:val="00D9078D"/>
    <w:rsid w:val="00D907FC"/>
    <w:rsid w:val="00D9474B"/>
    <w:rsid w:val="00D95106"/>
    <w:rsid w:val="00D968AE"/>
    <w:rsid w:val="00D96A46"/>
    <w:rsid w:val="00D979FB"/>
    <w:rsid w:val="00DA092C"/>
    <w:rsid w:val="00DA0A47"/>
    <w:rsid w:val="00DA1171"/>
    <w:rsid w:val="00DA2505"/>
    <w:rsid w:val="00DA27ED"/>
    <w:rsid w:val="00DA33E2"/>
    <w:rsid w:val="00DA37F8"/>
    <w:rsid w:val="00DA39C6"/>
    <w:rsid w:val="00DA5A99"/>
    <w:rsid w:val="00DA66B4"/>
    <w:rsid w:val="00DA6E30"/>
    <w:rsid w:val="00DA70AD"/>
    <w:rsid w:val="00DB003C"/>
    <w:rsid w:val="00DB03DC"/>
    <w:rsid w:val="00DB1BDB"/>
    <w:rsid w:val="00DB23F9"/>
    <w:rsid w:val="00DB31DB"/>
    <w:rsid w:val="00DB419E"/>
    <w:rsid w:val="00DB4571"/>
    <w:rsid w:val="00DB4617"/>
    <w:rsid w:val="00DC04FC"/>
    <w:rsid w:val="00DC1031"/>
    <w:rsid w:val="00DC1E42"/>
    <w:rsid w:val="00DC2D11"/>
    <w:rsid w:val="00DC2F32"/>
    <w:rsid w:val="00DC48BF"/>
    <w:rsid w:val="00DC4FC4"/>
    <w:rsid w:val="00DC4FCB"/>
    <w:rsid w:val="00DC5EC3"/>
    <w:rsid w:val="00DC69F3"/>
    <w:rsid w:val="00DC71C3"/>
    <w:rsid w:val="00DC7B0D"/>
    <w:rsid w:val="00DD0266"/>
    <w:rsid w:val="00DD08DF"/>
    <w:rsid w:val="00DD1165"/>
    <w:rsid w:val="00DD23E7"/>
    <w:rsid w:val="00DD3839"/>
    <w:rsid w:val="00DD3BA0"/>
    <w:rsid w:val="00DD41D8"/>
    <w:rsid w:val="00DD440E"/>
    <w:rsid w:val="00DD5A8A"/>
    <w:rsid w:val="00DE02D8"/>
    <w:rsid w:val="00DE27FF"/>
    <w:rsid w:val="00DE38C7"/>
    <w:rsid w:val="00DE4400"/>
    <w:rsid w:val="00DE6102"/>
    <w:rsid w:val="00DE650E"/>
    <w:rsid w:val="00DF0293"/>
    <w:rsid w:val="00DF1669"/>
    <w:rsid w:val="00DF1D7D"/>
    <w:rsid w:val="00DF2622"/>
    <w:rsid w:val="00DF4499"/>
    <w:rsid w:val="00DF46F4"/>
    <w:rsid w:val="00DF690D"/>
    <w:rsid w:val="00DF6BAB"/>
    <w:rsid w:val="00DF7C54"/>
    <w:rsid w:val="00E01EF2"/>
    <w:rsid w:val="00E0341D"/>
    <w:rsid w:val="00E03422"/>
    <w:rsid w:val="00E03A7B"/>
    <w:rsid w:val="00E050DF"/>
    <w:rsid w:val="00E10170"/>
    <w:rsid w:val="00E106B3"/>
    <w:rsid w:val="00E12338"/>
    <w:rsid w:val="00E16240"/>
    <w:rsid w:val="00E1636E"/>
    <w:rsid w:val="00E17694"/>
    <w:rsid w:val="00E21B09"/>
    <w:rsid w:val="00E22355"/>
    <w:rsid w:val="00E26398"/>
    <w:rsid w:val="00E2679B"/>
    <w:rsid w:val="00E26B30"/>
    <w:rsid w:val="00E270D4"/>
    <w:rsid w:val="00E30283"/>
    <w:rsid w:val="00E303B8"/>
    <w:rsid w:val="00E31879"/>
    <w:rsid w:val="00E333FB"/>
    <w:rsid w:val="00E34852"/>
    <w:rsid w:val="00E3689D"/>
    <w:rsid w:val="00E373E3"/>
    <w:rsid w:val="00E375EB"/>
    <w:rsid w:val="00E376FB"/>
    <w:rsid w:val="00E37DF0"/>
    <w:rsid w:val="00E41B12"/>
    <w:rsid w:val="00E422A3"/>
    <w:rsid w:val="00E4236C"/>
    <w:rsid w:val="00E44193"/>
    <w:rsid w:val="00E443AF"/>
    <w:rsid w:val="00E46E39"/>
    <w:rsid w:val="00E502F4"/>
    <w:rsid w:val="00E518CC"/>
    <w:rsid w:val="00E54CE2"/>
    <w:rsid w:val="00E55258"/>
    <w:rsid w:val="00E568C7"/>
    <w:rsid w:val="00E57D0A"/>
    <w:rsid w:val="00E61277"/>
    <w:rsid w:val="00E615F0"/>
    <w:rsid w:val="00E61608"/>
    <w:rsid w:val="00E61EBF"/>
    <w:rsid w:val="00E62615"/>
    <w:rsid w:val="00E6527F"/>
    <w:rsid w:val="00E65872"/>
    <w:rsid w:val="00E6781E"/>
    <w:rsid w:val="00E704D0"/>
    <w:rsid w:val="00E70F74"/>
    <w:rsid w:val="00E710B9"/>
    <w:rsid w:val="00E71418"/>
    <w:rsid w:val="00E721ED"/>
    <w:rsid w:val="00E72854"/>
    <w:rsid w:val="00E74668"/>
    <w:rsid w:val="00E76798"/>
    <w:rsid w:val="00E767A8"/>
    <w:rsid w:val="00E773A1"/>
    <w:rsid w:val="00E774A9"/>
    <w:rsid w:val="00E815C6"/>
    <w:rsid w:val="00E8195E"/>
    <w:rsid w:val="00E830DE"/>
    <w:rsid w:val="00E838EB"/>
    <w:rsid w:val="00E83DE2"/>
    <w:rsid w:val="00E84E44"/>
    <w:rsid w:val="00E8595E"/>
    <w:rsid w:val="00E85AD0"/>
    <w:rsid w:val="00E86459"/>
    <w:rsid w:val="00E867A7"/>
    <w:rsid w:val="00E873E4"/>
    <w:rsid w:val="00E907BA"/>
    <w:rsid w:val="00E90B05"/>
    <w:rsid w:val="00E90D67"/>
    <w:rsid w:val="00E91D3C"/>
    <w:rsid w:val="00E9202A"/>
    <w:rsid w:val="00E92870"/>
    <w:rsid w:val="00E92F63"/>
    <w:rsid w:val="00E94742"/>
    <w:rsid w:val="00E9514E"/>
    <w:rsid w:val="00E95530"/>
    <w:rsid w:val="00E95A1D"/>
    <w:rsid w:val="00EA0B46"/>
    <w:rsid w:val="00EA0DBD"/>
    <w:rsid w:val="00EA0DFF"/>
    <w:rsid w:val="00EA0F71"/>
    <w:rsid w:val="00EA3532"/>
    <w:rsid w:val="00EA3B32"/>
    <w:rsid w:val="00EA3BF2"/>
    <w:rsid w:val="00EA3C5B"/>
    <w:rsid w:val="00EA3C64"/>
    <w:rsid w:val="00EA3EFE"/>
    <w:rsid w:val="00EA4D54"/>
    <w:rsid w:val="00EA50C7"/>
    <w:rsid w:val="00EA627A"/>
    <w:rsid w:val="00EA6781"/>
    <w:rsid w:val="00EA6FA6"/>
    <w:rsid w:val="00EA7607"/>
    <w:rsid w:val="00EB0C21"/>
    <w:rsid w:val="00EB0CB2"/>
    <w:rsid w:val="00EB0DF7"/>
    <w:rsid w:val="00EB2A63"/>
    <w:rsid w:val="00EB517F"/>
    <w:rsid w:val="00EB7E6B"/>
    <w:rsid w:val="00EB7FB3"/>
    <w:rsid w:val="00EC0AE9"/>
    <w:rsid w:val="00EC10B3"/>
    <w:rsid w:val="00EC1C9F"/>
    <w:rsid w:val="00EC253D"/>
    <w:rsid w:val="00EC2904"/>
    <w:rsid w:val="00EC32D8"/>
    <w:rsid w:val="00EC520D"/>
    <w:rsid w:val="00EC61ED"/>
    <w:rsid w:val="00EC6BB8"/>
    <w:rsid w:val="00EC719B"/>
    <w:rsid w:val="00EC74CD"/>
    <w:rsid w:val="00ED0453"/>
    <w:rsid w:val="00ED16F4"/>
    <w:rsid w:val="00ED1C9B"/>
    <w:rsid w:val="00ED24B9"/>
    <w:rsid w:val="00ED260C"/>
    <w:rsid w:val="00ED2BCD"/>
    <w:rsid w:val="00ED41E9"/>
    <w:rsid w:val="00ED4F50"/>
    <w:rsid w:val="00ED54E7"/>
    <w:rsid w:val="00ED6CE3"/>
    <w:rsid w:val="00ED7040"/>
    <w:rsid w:val="00ED7DC9"/>
    <w:rsid w:val="00ED7F04"/>
    <w:rsid w:val="00EE049F"/>
    <w:rsid w:val="00EE0727"/>
    <w:rsid w:val="00EE2196"/>
    <w:rsid w:val="00EE2ACF"/>
    <w:rsid w:val="00EE2D52"/>
    <w:rsid w:val="00EE2E80"/>
    <w:rsid w:val="00EE3CD3"/>
    <w:rsid w:val="00EE4101"/>
    <w:rsid w:val="00EE5CB0"/>
    <w:rsid w:val="00EE5E3F"/>
    <w:rsid w:val="00EE5EBB"/>
    <w:rsid w:val="00EE630D"/>
    <w:rsid w:val="00EE6B29"/>
    <w:rsid w:val="00EF13CF"/>
    <w:rsid w:val="00EF1808"/>
    <w:rsid w:val="00EF4698"/>
    <w:rsid w:val="00EF6ABC"/>
    <w:rsid w:val="00EF7AD3"/>
    <w:rsid w:val="00EF7FDC"/>
    <w:rsid w:val="00F01969"/>
    <w:rsid w:val="00F03513"/>
    <w:rsid w:val="00F0422C"/>
    <w:rsid w:val="00F046F6"/>
    <w:rsid w:val="00F04717"/>
    <w:rsid w:val="00F04AAD"/>
    <w:rsid w:val="00F06E77"/>
    <w:rsid w:val="00F07202"/>
    <w:rsid w:val="00F079E2"/>
    <w:rsid w:val="00F10407"/>
    <w:rsid w:val="00F1061B"/>
    <w:rsid w:val="00F12522"/>
    <w:rsid w:val="00F13631"/>
    <w:rsid w:val="00F13F8B"/>
    <w:rsid w:val="00F14FDB"/>
    <w:rsid w:val="00F15647"/>
    <w:rsid w:val="00F16474"/>
    <w:rsid w:val="00F169BC"/>
    <w:rsid w:val="00F20854"/>
    <w:rsid w:val="00F20C88"/>
    <w:rsid w:val="00F215E2"/>
    <w:rsid w:val="00F21660"/>
    <w:rsid w:val="00F2270D"/>
    <w:rsid w:val="00F22FFD"/>
    <w:rsid w:val="00F23557"/>
    <w:rsid w:val="00F23829"/>
    <w:rsid w:val="00F23876"/>
    <w:rsid w:val="00F238E9"/>
    <w:rsid w:val="00F24235"/>
    <w:rsid w:val="00F24DFA"/>
    <w:rsid w:val="00F258C6"/>
    <w:rsid w:val="00F25E0F"/>
    <w:rsid w:val="00F26DAD"/>
    <w:rsid w:val="00F27C34"/>
    <w:rsid w:val="00F30EDA"/>
    <w:rsid w:val="00F31B9C"/>
    <w:rsid w:val="00F32066"/>
    <w:rsid w:val="00F349D3"/>
    <w:rsid w:val="00F34BDA"/>
    <w:rsid w:val="00F35609"/>
    <w:rsid w:val="00F3652A"/>
    <w:rsid w:val="00F37FBE"/>
    <w:rsid w:val="00F4025B"/>
    <w:rsid w:val="00F405DD"/>
    <w:rsid w:val="00F40682"/>
    <w:rsid w:val="00F40E89"/>
    <w:rsid w:val="00F41CB1"/>
    <w:rsid w:val="00F435B6"/>
    <w:rsid w:val="00F44098"/>
    <w:rsid w:val="00F440A9"/>
    <w:rsid w:val="00F4459B"/>
    <w:rsid w:val="00F450FC"/>
    <w:rsid w:val="00F45945"/>
    <w:rsid w:val="00F5316D"/>
    <w:rsid w:val="00F53ACF"/>
    <w:rsid w:val="00F553E1"/>
    <w:rsid w:val="00F5596E"/>
    <w:rsid w:val="00F55F29"/>
    <w:rsid w:val="00F57376"/>
    <w:rsid w:val="00F6058E"/>
    <w:rsid w:val="00F605B7"/>
    <w:rsid w:val="00F60A53"/>
    <w:rsid w:val="00F60B04"/>
    <w:rsid w:val="00F614A7"/>
    <w:rsid w:val="00F62A92"/>
    <w:rsid w:val="00F639D6"/>
    <w:rsid w:val="00F6432E"/>
    <w:rsid w:val="00F64960"/>
    <w:rsid w:val="00F65E67"/>
    <w:rsid w:val="00F67053"/>
    <w:rsid w:val="00F674BC"/>
    <w:rsid w:val="00F67954"/>
    <w:rsid w:val="00F67BFA"/>
    <w:rsid w:val="00F67F03"/>
    <w:rsid w:val="00F71404"/>
    <w:rsid w:val="00F732D2"/>
    <w:rsid w:val="00F73483"/>
    <w:rsid w:val="00F74F00"/>
    <w:rsid w:val="00F750B1"/>
    <w:rsid w:val="00F7561C"/>
    <w:rsid w:val="00F76317"/>
    <w:rsid w:val="00F763E6"/>
    <w:rsid w:val="00F774CF"/>
    <w:rsid w:val="00F800DA"/>
    <w:rsid w:val="00F81D78"/>
    <w:rsid w:val="00F82223"/>
    <w:rsid w:val="00F825D6"/>
    <w:rsid w:val="00F82C7F"/>
    <w:rsid w:val="00F839E9"/>
    <w:rsid w:val="00F840C9"/>
    <w:rsid w:val="00F85972"/>
    <w:rsid w:val="00F86DDC"/>
    <w:rsid w:val="00F87B90"/>
    <w:rsid w:val="00F9088A"/>
    <w:rsid w:val="00F9364E"/>
    <w:rsid w:val="00F940CC"/>
    <w:rsid w:val="00F94199"/>
    <w:rsid w:val="00F94246"/>
    <w:rsid w:val="00F9486D"/>
    <w:rsid w:val="00F950E9"/>
    <w:rsid w:val="00F965DF"/>
    <w:rsid w:val="00F96EE0"/>
    <w:rsid w:val="00F97028"/>
    <w:rsid w:val="00FA09F2"/>
    <w:rsid w:val="00FA13C0"/>
    <w:rsid w:val="00FA2E48"/>
    <w:rsid w:val="00FA2EB8"/>
    <w:rsid w:val="00FA331F"/>
    <w:rsid w:val="00FA354F"/>
    <w:rsid w:val="00FA3911"/>
    <w:rsid w:val="00FA48FE"/>
    <w:rsid w:val="00FA4F9B"/>
    <w:rsid w:val="00FA60B6"/>
    <w:rsid w:val="00FA6297"/>
    <w:rsid w:val="00FA6362"/>
    <w:rsid w:val="00FA652D"/>
    <w:rsid w:val="00FA6E1B"/>
    <w:rsid w:val="00FA75E8"/>
    <w:rsid w:val="00FA79BB"/>
    <w:rsid w:val="00FA7EDC"/>
    <w:rsid w:val="00FB0055"/>
    <w:rsid w:val="00FB0703"/>
    <w:rsid w:val="00FB1F2D"/>
    <w:rsid w:val="00FB491F"/>
    <w:rsid w:val="00FB61D3"/>
    <w:rsid w:val="00FB707D"/>
    <w:rsid w:val="00FB763C"/>
    <w:rsid w:val="00FC08AA"/>
    <w:rsid w:val="00FC2230"/>
    <w:rsid w:val="00FC2EB4"/>
    <w:rsid w:val="00FC345A"/>
    <w:rsid w:val="00FC4003"/>
    <w:rsid w:val="00FC5F61"/>
    <w:rsid w:val="00FD0046"/>
    <w:rsid w:val="00FD18FF"/>
    <w:rsid w:val="00FD2223"/>
    <w:rsid w:val="00FD46E8"/>
    <w:rsid w:val="00FD4E02"/>
    <w:rsid w:val="00FD5926"/>
    <w:rsid w:val="00FD5E52"/>
    <w:rsid w:val="00FD6070"/>
    <w:rsid w:val="00FD6109"/>
    <w:rsid w:val="00FD699A"/>
    <w:rsid w:val="00FD7053"/>
    <w:rsid w:val="00FD7440"/>
    <w:rsid w:val="00FD74FF"/>
    <w:rsid w:val="00FE05BE"/>
    <w:rsid w:val="00FE140F"/>
    <w:rsid w:val="00FE19A8"/>
    <w:rsid w:val="00FE276E"/>
    <w:rsid w:val="00FE29B3"/>
    <w:rsid w:val="00FE2A8D"/>
    <w:rsid w:val="00FE3953"/>
    <w:rsid w:val="00FE44F9"/>
    <w:rsid w:val="00FE5EE3"/>
    <w:rsid w:val="00FE5F98"/>
    <w:rsid w:val="00FE7545"/>
    <w:rsid w:val="00FE78F5"/>
    <w:rsid w:val="00FF1018"/>
    <w:rsid w:val="00FF103F"/>
    <w:rsid w:val="00FF1126"/>
    <w:rsid w:val="00FF1197"/>
    <w:rsid w:val="00FF18AD"/>
    <w:rsid w:val="00FF190A"/>
    <w:rsid w:val="00FF53BE"/>
    <w:rsid w:val="00FF5506"/>
    <w:rsid w:val="00FF63D8"/>
    <w:rsid w:val="00FF664C"/>
    <w:rsid w:val="00FF67D5"/>
    <w:rsid w:val="00FF6953"/>
    <w:rsid w:val="00FF6FB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3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53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32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53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532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680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11890"/>
    <w:pPr>
      <w:widowControl w:val="0"/>
      <w:autoSpaceDE w:val="0"/>
      <w:autoSpaceDN w:val="0"/>
      <w:adjustRightInd w:val="0"/>
      <w:spacing w:before="240" w:after="60"/>
      <w:outlineLvl w:val="7"/>
    </w:pPr>
    <w:rPr>
      <w:rFonts w:cs="Times New Roman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8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8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8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8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8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11890"/>
    <w:rPr>
      <w:rFonts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45567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16B8B"/>
    <w:pPr>
      <w:spacing w:before="102" w:after="102"/>
    </w:pPr>
    <w:rPr>
      <w:color w:val="4E4E4E"/>
      <w:sz w:val="13"/>
      <w:szCs w:val="13"/>
    </w:rPr>
  </w:style>
  <w:style w:type="paragraph" w:styleId="Footer">
    <w:name w:val="footer"/>
    <w:basedOn w:val="Normal"/>
    <w:link w:val="FooterChar"/>
    <w:uiPriority w:val="99"/>
    <w:rsid w:val="00336A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42C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336A40"/>
    <w:rPr>
      <w:rFonts w:cs="Times New Roman"/>
    </w:rPr>
  </w:style>
  <w:style w:type="character" w:styleId="Hyperlink">
    <w:name w:val="Hyperlink"/>
    <w:basedOn w:val="DefaultParagraphFont"/>
    <w:uiPriority w:val="99"/>
    <w:rsid w:val="00B9496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06A8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A855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424"/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9F5324"/>
    <w:pPr>
      <w:ind w:left="283" w:hanging="283"/>
    </w:pPr>
  </w:style>
  <w:style w:type="paragraph" w:styleId="List2">
    <w:name w:val="List 2"/>
    <w:basedOn w:val="Normal"/>
    <w:uiPriority w:val="99"/>
    <w:rsid w:val="009F5324"/>
    <w:pPr>
      <w:ind w:left="566" w:hanging="283"/>
    </w:pPr>
  </w:style>
  <w:style w:type="paragraph" w:styleId="List3">
    <w:name w:val="List 3"/>
    <w:basedOn w:val="Normal"/>
    <w:uiPriority w:val="99"/>
    <w:rsid w:val="009F5324"/>
    <w:pPr>
      <w:ind w:left="849" w:hanging="283"/>
    </w:pPr>
  </w:style>
  <w:style w:type="paragraph" w:styleId="ListBullet2">
    <w:name w:val="List Bullet 2"/>
    <w:basedOn w:val="Normal"/>
    <w:uiPriority w:val="99"/>
    <w:rsid w:val="009F5324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9F53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3853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F53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2424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F53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3853"/>
  </w:style>
  <w:style w:type="paragraph" w:customStyle="1" w:styleId="1">
    <w:name w:val="Абзац списка1"/>
    <w:basedOn w:val="Normal"/>
    <w:uiPriority w:val="99"/>
    <w:rsid w:val="0090542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E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B1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E3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3853"/>
    <w:rPr>
      <w:sz w:val="0"/>
      <w:szCs w:val="0"/>
    </w:rPr>
  </w:style>
  <w:style w:type="paragraph" w:customStyle="1" w:styleId="10">
    <w:name w:val="Без интервала1"/>
    <w:uiPriority w:val="99"/>
    <w:rsid w:val="00D64874"/>
    <w:rPr>
      <w:rFonts w:ascii="Calibri" w:hAnsi="Calibri" w:cs="Calibri"/>
    </w:rPr>
  </w:style>
  <w:style w:type="paragraph" w:customStyle="1" w:styleId="2">
    <w:name w:val="Без интервала2"/>
    <w:uiPriority w:val="99"/>
    <w:rsid w:val="009C0A24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44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E44D2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E44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E44D2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7E44D2"/>
    <w:pPr>
      <w:widowControl w:val="0"/>
      <w:shd w:val="clear" w:color="auto" w:fill="FFFFFF"/>
      <w:autoSpaceDE w:val="0"/>
      <w:autoSpaceDN w:val="0"/>
      <w:adjustRightInd w:val="0"/>
      <w:spacing w:before="14"/>
      <w:ind w:left="720" w:right="24"/>
      <w:jc w:val="both"/>
    </w:pPr>
    <w:rPr>
      <w:rFonts w:cs="Times New Roman"/>
      <w:b/>
      <w:bCs/>
      <w:spacing w:val="-1"/>
      <w:sz w:val="28"/>
      <w:szCs w:val="28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semiHidden/>
    <w:rsid w:val="007E44D2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rsid w:val="008A3853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link w:val="FootnoteText"/>
    <w:uiPriority w:val="99"/>
    <w:locked/>
    <w:rsid w:val="007E44D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E44D2"/>
    <w:rPr>
      <w:rFonts w:cs="Times New Roman"/>
      <w:vertAlign w:val="superscript"/>
    </w:rPr>
  </w:style>
  <w:style w:type="paragraph" w:customStyle="1" w:styleId="11">
    <w:name w:val="Цитата1"/>
    <w:basedOn w:val="Normal"/>
    <w:uiPriority w:val="99"/>
    <w:rsid w:val="007E44D2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rFonts w:cs="Times New Roman"/>
      <w:b/>
      <w:bCs/>
      <w:spacing w:val="-1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7E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28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410C0E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984BF2"/>
    <w:pPr>
      <w:shd w:val="clear" w:color="auto" w:fill="FFFFFF"/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84BF2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53163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3163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0">
    <w:name w:val="Абзац списка11"/>
    <w:basedOn w:val="Normal"/>
    <w:uiPriority w:val="99"/>
    <w:rsid w:val="00ED7DC9"/>
    <w:pPr>
      <w:ind w:left="708"/>
    </w:pPr>
  </w:style>
  <w:style w:type="paragraph" w:customStyle="1" w:styleId="12">
    <w:name w:val="Пархомов 1"/>
    <w:basedOn w:val="NoSpacing"/>
    <w:link w:val="13"/>
    <w:autoRedefine/>
    <w:uiPriority w:val="99"/>
    <w:rsid w:val="00C42424"/>
    <w:pPr>
      <w:ind w:firstLine="567"/>
    </w:pPr>
  </w:style>
  <w:style w:type="paragraph" w:styleId="NoSpacing">
    <w:name w:val="No Spacing"/>
    <w:uiPriority w:val="99"/>
    <w:qFormat/>
    <w:rsid w:val="00C42424"/>
    <w:pPr>
      <w:jc w:val="both"/>
    </w:pPr>
    <w:rPr>
      <w:rFonts w:ascii="Arial" w:hAnsi="Arial"/>
      <w:sz w:val="28"/>
      <w:szCs w:val="28"/>
      <w:lang w:eastAsia="en-US"/>
    </w:rPr>
  </w:style>
  <w:style w:type="character" w:customStyle="1" w:styleId="13">
    <w:name w:val="Пархомов 1 Знак"/>
    <w:link w:val="12"/>
    <w:uiPriority w:val="99"/>
    <w:locked/>
    <w:rsid w:val="00C42424"/>
    <w:rPr>
      <w:rFonts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3B53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074">
          <w:marLeft w:val="72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78">
          <w:marLeft w:val="72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85">
          <w:marLeft w:val="72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92">
          <w:marLeft w:val="72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96">
          <w:marLeft w:val="72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4122</TotalTime>
  <Pages>13</Pages>
  <Words>2083</Words>
  <Characters>11876</Characters>
  <Application>Microsoft Office Outlook</Application>
  <DocSecurity>0</DocSecurity>
  <Lines>0</Lines>
  <Paragraphs>0</Paragraphs>
  <ScaleCrop>false</ScaleCrop>
  <Company>Neonika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областной целевой программы «Производство экологической сельскохозяйственной продукции сертифицированной по мировым стандартам»</dc:title>
  <dc:subject/>
  <dc:creator>Pol</dc:creator>
  <cp:keywords/>
  <dc:description/>
  <cp:lastModifiedBy>priemnaya</cp:lastModifiedBy>
  <cp:revision>28</cp:revision>
  <cp:lastPrinted>2014-09-26T04:32:00Z</cp:lastPrinted>
  <dcterms:created xsi:type="dcterms:W3CDTF">2014-08-27T09:30:00Z</dcterms:created>
  <dcterms:modified xsi:type="dcterms:W3CDTF">2014-10-15T12:05:00Z</dcterms:modified>
</cp:coreProperties>
</file>